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639" w:rsidRPr="00360CF1" w:rsidRDefault="00A86341" w:rsidP="00DC6639">
      <w:pPr>
        <w:jc w:val="center"/>
        <w:rPr>
          <w:b/>
          <w:sz w:val="24"/>
          <w:szCs w:val="24"/>
        </w:rPr>
      </w:pPr>
      <w:r>
        <w:rPr>
          <w:b/>
          <w:noProof/>
          <w:sz w:val="24"/>
          <w:szCs w:val="24"/>
        </w:rPr>
        <w:drawing>
          <wp:anchor distT="0" distB="0" distL="6401435" distR="6401435" simplePos="0" relativeHeight="251657728" behindDoc="0" locked="0" layoutInCell="1" allowOverlap="1">
            <wp:simplePos x="0" y="0"/>
            <wp:positionH relativeFrom="margin">
              <wp:posOffset>2819400</wp:posOffset>
            </wp:positionH>
            <wp:positionV relativeFrom="paragraph">
              <wp:posOffset>-472440</wp:posOffset>
            </wp:positionV>
            <wp:extent cx="571500" cy="723900"/>
            <wp:effectExtent l="0" t="0" r="0" b="0"/>
            <wp:wrapTopAndBottom/>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lum contrast="48000"/>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pic:spPr>
                </pic:pic>
              </a:graphicData>
            </a:graphic>
            <wp14:sizeRelH relativeFrom="page">
              <wp14:pctWidth>0</wp14:pctWidth>
            </wp14:sizeRelH>
            <wp14:sizeRelV relativeFrom="page">
              <wp14:pctHeight>0</wp14:pctHeight>
            </wp14:sizeRelV>
          </wp:anchor>
        </w:drawing>
      </w:r>
    </w:p>
    <w:p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rsidR="000668DE" w:rsidRPr="00360CF1" w:rsidRDefault="000668DE" w:rsidP="000668DE">
      <w:pPr>
        <w:jc w:val="center"/>
        <w:rPr>
          <w:sz w:val="24"/>
          <w:szCs w:val="24"/>
        </w:rPr>
      </w:pPr>
      <w:r w:rsidRPr="00360CF1">
        <w:rPr>
          <w:b/>
          <w:bCs/>
          <w:iCs/>
          <w:sz w:val="24"/>
          <w:szCs w:val="24"/>
        </w:rPr>
        <w:t>Ханты-Мансийского автономного округа – Югры</w:t>
      </w:r>
    </w:p>
    <w:p w:rsidR="000668DE" w:rsidRPr="00360CF1" w:rsidRDefault="000668DE" w:rsidP="000668DE">
      <w:pPr>
        <w:rPr>
          <w:sz w:val="36"/>
          <w:szCs w:val="36"/>
        </w:rPr>
      </w:pPr>
    </w:p>
    <w:p w:rsidR="000668DE" w:rsidRPr="00360CF1" w:rsidRDefault="000668DE" w:rsidP="000668DE">
      <w:pPr>
        <w:pStyle w:val="1"/>
        <w:rPr>
          <w:szCs w:val="44"/>
        </w:rPr>
      </w:pPr>
      <w:r w:rsidRPr="00360CF1">
        <w:rPr>
          <w:szCs w:val="44"/>
        </w:rPr>
        <w:t>ПОСТАНОВЛЕНИЕ</w:t>
      </w:r>
    </w:p>
    <w:p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0668DE" w:rsidRPr="00360CF1">
        <w:tc>
          <w:tcPr>
            <w:tcW w:w="4952" w:type="dxa"/>
            <w:tcBorders>
              <w:top w:val="nil"/>
              <w:left w:val="nil"/>
              <w:bottom w:val="nil"/>
              <w:right w:val="nil"/>
            </w:tcBorders>
          </w:tcPr>
          <w:p w:rsidR="000668DE" w:rsidRPr="00360CF1" w:rsidRDefault="000668DE" w:rsidP="004B6EA1">
            <w:r w:rsidRPr="00360CF1">
              <w:t xml:space="preserve">от </w:t>
            </w:r>
            <w:r w:rsidR="00850802">
              <w:t>01.02.2018</w:t>
            </w:r>
          </w:p>
          <w:p w:rsidR="000668DE" w:rsidRPr="00360CF1" w:rsidRDefault="000668DE" w:rsidP="004B6EA1">
            <w:pPr>
              <w:rPr>
                <w:sz w:val="10"/>
                <w:szCs w:val="10"/>
              </w:rPr>
            </w:pPr>
          </w:p>
          <w:p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850802">
            <w:pPr>
              <w:tabs>
                <w:tab w:val="left" w:pos="3123"/>
                <w:tab w:val="left" w:pos="3270"/>
              </w:tabs>
              <w:jc w:val="right"/>
            </w:pPr>
            <w:r w:rsidRPr="00360CF1">
              <w:t xml:space="preserve">№ </w:t>
            </w:r>
            <w:r w:rsidR="00850802">
              <w:t>224</w:t>
            </w:r>
            <w:r w:rsidRPr="00360CF1">
              <w:t xml:space="preserve">          </w:t>
            </w:r>
          </w:p>
        </w:tc>
      </w:tr>
    </w:tbl>
    <w:p w:rsidR="002805A2" w:rsidRPr="00B05448" w:rsidRDefault="002805A2" w:rsidP="002805A2">
      <w:pPr>
        <w:rPr>
          <w:szCs w:val="30"/>
        </w:rPr>
      </w:pPr>
    </w:p>
    <w:p w:rsidR="00C51068" w:rsidRDefault="00C51068" w:rsidP="00C51068">
      <w:pPr>
        <w:tabs>
          <w:tab w:val="left" w:pos="3780"/>
          <w:tab w:val="left" w:pos="4253"/>
        </w:tabs>
        <w:jc w:val="both"/>
      </w:pPr>
    </w:p>
    <w:p w:rsidR="00D00E17" w:rsidRPr="00D00E17" w:rsidRDefault="00D00E17" w:rsidP="00D00E17">
      <w:pPr>
        <w:ind w:right="5100"/>
        <w:jc w:val="both"/>
        <w:textAlignment w:val="baseline"/>
        <w:rPr>
          <w:bCs/>
        </w:rPr>
      </w:pPr>
      <w:r w:rsidRPr="00D00E17">
        <w:rPr>
          <w:bCs/>
        </w:rPr>
        <w:t xml:space="preserve">Об утверждении перечня объектов, </w:t>
      </w:r>
      <w:r w:rsidR="00E25417">
        <w:rPr>
          <w:bCs/>
        </w:rPr>
        <w:t xml:space="preserve">   </w:t>
      </w:r>
      <w:r w:rsidRPr="00D00E17">
        <w:rPr>
          <w:bCs/>
        </w:rPr>
        <w:t>в отношении которых планируется заключение концессионных соглашений в 2018 году</w:t>
      </w:r>
    </w:p>
    <w:p w:rsidR="00D00E17" w:rsidRPr="00D00E17" w:rsidRDefault="00D00E17" w:rsidP="00D00E17">
      <w:pPr>
        <w:ind w:right="5670"/>
        <w:textAlignment w:val="baseline"/>
        <w:rPr>
          <w:bCs/>
        </w:rPr>
      </w:pPr>
    </w:p>
    <w:p w:rsidR="00D00E17" w:rsidRPr="00D00E17" w:rsidRDefault="00D00E17" w:rsidP="00D00E17">
      <w:pPr>
        <w:textAlignment w:val="baseline"/>
        <w:rPr>
          <w:szCs w:val="20"/>
        </w:rPr>
      </w:pPr>
    </w:p>
    <w:p w:rsidR="00D00E17" w:rsidRPr="00D00E17" w:rsidRDefault="00D00E17" w:rsidP="00D00E17">
      <w:pPr>
        <w:autoSpaceDE w:val="0"/>
        <w:autoSpaceDN w:val="0"/>
        <w:adjustRightInd w:val="0"/>
        <w:ind w:firstLine="709"/>
        <w:jc w:val="both"/>
        <w:rPr>
          <w:rFonts w:ascii="Arial" w:hAnsi="Arial" w:cs="Arial"/>
          <w:sz w:val="20"/>
          <w:szCs w:val="20"/>
        </w:rPr>
      </w:pPr>
      <w:proofErr w:type="gramStart"/>
      <w:r w:rsidRPr="00D00E17">
        <w:t xml:space="preserve">В соответствии с частью 3 статьи 4 Федерального закона от 21.07.2005 </w:t>
      </w:r>
      <w:r>
        <w:t xml:space="preserve">      </w:t>
      </w:r>
      <w:r w:rsidRPr="00D00E17">
        <w:t xml:space="preserve">№ 115-ФЗ «О концессионных соглашениях», </w:t>
      </w:r>
      <w:r w:rsidRPr="00D00E17">
        <w:rPr>
          <w:rFonts w:eastAsiaTheme="minorHAnsi"/>
          <w:lang w:eastAsia="en-US"/>
        </w:rPr>
        <w:t xml:space="preserve">Уставом района, решением Думы района от 28.01.2014 № 443 «Об утверждении Положения о порядке управления и распоряжения имуществом, находящимся в собственности муниципального образования Нижневартовский район», </w:t>
      </w:r>
      <w:r w:rsidRPr="00D00E17">
        <w:t>в целях привлечения внебюджетных инвестиций и эффективного использования находящегося</w:t>
      </w:r>
      <w:r>
        <w:t xml:space="preserve">          </w:t>
      </w:r>
      <w:r w:rsidRPr="00D00E17">
        <w:t xml:space="preserve"> в собственности Нижневартовского района имущества: </w:t>
      </w:r>
      <w:proofErr w:type="gramEnd"/>
    </w:p>
    <w:p w:rsidR="00D00E17" w:rsidRPr="00D00E17" w:rsidRDefault="00D00E17" w:rsidP="00D00E17">
      <w:pPr>
        <w:ind w:firstLine="709"/>
        <w:jc w:val="both"/>
        <w:textAlignment w:val="baseline"/>
        <w:rPr>
          <w:szCs w:val="20"/>
        </w:rPr>
      </w:pPr>
    </w:p>
    <w:p w:rsidR="00D00E17" w:rsidRPr="00D00E17" w:rsidRDefault="00D00E17" w:rsidP="00D00E17">
      <w:pPr>
        <w:ind w:firstLine="709"/>
        <w:jc w:val="both"/>
      </w:pPr>
      <w:r w:rsidRPr="00D00E17">
        <w:t>1. Утвердить перечень объектов, в отношении которых планируется заключение концессионных соглашений в 2018 году, согласно приложению.</w:t>
      </w:r>
    </w:p>
    <w:p w:rsidR="00D00E17" w:rsidRPr="00D00E17" w:rsidRDefault="00D00E17" w:rsidP="00D00E17">
      <w:pPr>
        <w:ind w:firstLine="709"/>
        <w:jc w:val="both"/>
      </w:pPr>
    </w:p>
    <w:p w:rsidR="00D00E17" w:rsidRPr="00D00E17" w:rsidRDefault="00D00E17" w:rsidP="00D00E17">
      <w:pPr>
        <w:ind w:firstLine="709"/>
        <w:jc w:val="both"/>
        <w:textAlignment w:val="baseline"/>
      </w:pPr>
      <w:r w:rsidRPr="00D00E17">
        <w:t xml:space="preserve">2. Отделу жилищно-коммунального хозяйства, энергетики </w:t>
      </w:r>
      <w:r>
        <w:t xml:space="preserve">                          </w:t>
      </w:r>
      <w:r w:rsidRPr="00D00E17">
        <w:t>и строительства администрации района (М.Ю. К</w:t>
      </w:r>
      <w:r>
        <w:t xml:space="preserve">анышева) обеспечить размещение </w:t>
      </w:r>
      <w:r w:rsidRPr="00D00E17">
        <w:t xml:space="preserve">информации о проведении торгов на официальном веб-сайте администрации района: </w:t>
      </w:r>
      <w:proofErr w:type="spellStart"/>
      <w:r w:rsidRPr="00D00E17">
        <w:t>www</w:t>
      </w:r>
      <w:proofErr w:type="spellEnd"/>
      <w:r w:rsidRPr="00D00E17">
        <w:t>.</w:t>
      </w:r>
      <w:proofErr w:type="spellStart"/>
      <w:r w:rsidRPr="00D00E17">
        <w:rPr>
          <w:lang w:val="en-US"/>
        </w:rPr>
        <w:t>nvraion</w:t>
      </w:r>
      <w:proofErr w:type="spellEnd"/>
      <w:r w:rsidRPr="00D00E17">
        <w:t>.</w:t>
      </w:r>
      <w:proofErr w:type="spellStart"/>
      <w:r w:rsidRPr="00D00E17">
        <w:t>ru</w:t>
      </w:r>
      <w:proofErr w:type="spellEnd"/>
      <w:r w:rsidRPr="00D00E17">
        <w:t>, на официальном сайте</w:t>
      </w:r>
      <w:r w:rsidRPr="00D00E17">
        <w:rPr>
          <w:rFonts w:eastAsiaTheme="minorHAnsi"/>
          <w:lang w:eastAsia="en-US"/>
        </w:rPr>
        <w:t xml:space="preserve"> </w:t>
      </w:r>
      <w:r>
        <w:rPr>
          <w:rFonts w:eastAsiaTheme="minorHAnsi"/>
          <w:lang w:eastAsia="en-US"/>
        </w:rPr>
        <w:t xml:space="preserve">                                   </w:t>
      </w:r>
      <w:r w:rsidRPr="00D00E17">
        <w:t xml:space="preserve">в информационно-телекоммуникационной сети «Интернет»: </w:t>
      </w:r>
      <w:proofErr w:type="spellStart"/>
      <w:r w:rsidRPr="00D00E17">
        <w:rPr>
          <w:lang w:val="en-US"/>
        </w:rPr>
        <w:t>torgi</w:t>
      </w:r>
      <w:proofErr w:type="spellEnd"/>
      <w:r w:rsidRPr="00D00E17">
        <w:t>.</w:t>
      </w:r>
      <w:proofErr w:type="spellStart"/>
      <w:r w:rsidRPr="00D00E17">
        <w:rPr>
          <w:lang w:val="en-US"/>
        </w:rPr>
        <w:t>gov</w:t>
      </w:r>
      <w:proofErr w:type="spellEnd"/>
      <w:r w:rsidRPr="00D00E17">
        <w:t>.</w:t>
      </w:r>
      <w:proofErr w:type="spellStart"/>
      <w:r w:rsidRPr="00D00E17">
        <w:rPr>
          <w:lang w:val="en-US"/>
        </w:rPr>
        <w:t>ru</w:t>
      </w:r>
      <w:proofErr w:type="spellEnd"/>
      <w:r w:rsidRPr="00D00E17">
        <w:t>.</w:t>
      </w:r>
    </w:p>
    <w:p w:rsidR="00D00E17" w:rsidRPr="00D00E17" w:rsidRDefault="00D00E17" w:rsidP="00D00E17">
      <w:pPr>
        <w:ind w:firstLine="709"/>
        <w:jc w:val="both"/>
        <w:textAlignment w:val="baseline"/>
      </w:pPr>
    </w:p>
    <w:p w:rsidR="00D00E17" w:rsidRPr="00D00E17" w:rsidRDefault="00D00E17" w:rsidP="00D00E17">
      <w:pPr>
        <w:autoSpaceDE w:val="0"/>
        <w:autoSpaceDN w:val="0"/>
        <w:adjustRightInd w:val="0"/>
        <w:ind w:firstLine="709"/>
        <w:jc w:val="both"/>
        <w:rPr>
          <w:rFonts w:eastAsiaTheme="minorEastAsia"/>
        </w:rPr>
      </w:pPr>
      <w:r w:rsidRPr="00D00E17">
        <w:rPr>
          <w:rFonts w:eastAsiaTheme="minorEastAsia"/>
        </w:rPr>
        <w:t xml:space="preserve">3. </w:t>
      </w:r>
      <w:proofErr w:type="gramStart"/>
      <w:r w:rsidRPr="00D00E17">
        <w:rPr>
          <w:rFonts w:eastAsiaTheme="minorEastAsia"/>
        </w:rPr>
        <w:t>Контроль за</w:t>
      </w:r>
      <w:proofErr w:type="gramEnd"/>
      <w:r w:rsidRPr="00D00E17">
        <w:rPr>
          <w:rFonts w:eastAsiaTheme="minorEastAsia"/>
        </w:rPr>
        <w:t xml:space="preserve"> выполнением постановления возложить на исполняющего обязанности заместителя главы района по жилищно-коммунальному хозяйству и строительству М.Ю. </w:t>
      </w:r>
      <w:proofErr w:type="spellStart"/>
      <w:r w:rsidRPr="00D00E17">
        <w:rPr>
          <w:rFonts w:eastAsiaTheme="minorEastAsia"/>
        </w:rPr>
        <w:t>Канышеву</w:t>
      </w:r>
      <w:proofErr w:type="spellEnd"/>
      <w:r w:rsidRPr="00D00E17">
        <w:rPr>
          <w:rFonts w:eastAsiaTheme="minorEastAsia"/>
        </w:rPr>
        <w:t>.</w:t>
      </w:r>
    </w:p>
    <w:p w:rsidR="00D00E17" w:rsidRPr="00D00E17" w:rsidRDefault="00D00E17" w:rsidP="00D00E17">
      <w:pPr>
        <w:jc w:val="both"/>
        <w:textAlignment w:val="baseline"/>
      </w:pPr>
    </w:p>
    <w:p w:rsidR="00D00E17" w:rsidRPr="00D00E17" w:rsidRDefault="00D00E17" w:rsidP="00D00E17">
      <w:pPr>
        <w:rPr>
          <w:szCs w:val="30"/>
        </w:rPr>
      </w:pPr>
    </w:p>
    <w:p w:rsidR="00D00E17" w:rsidRPr="00D00E17" w:rsidRDefault="00D00E17" w:rsidP="00D00E17">
      <w:pPr>
        <w:rPr>
          <w:szCs w:val="30"/>
        </w:rPr>
      </w:pPr>
    </w:p>
    <w:p w:rsidR="00D00E17" w:rsidRPr="00D00E17" w:rsidRDefault="00D00E17" w:rsidP="00D00E17">
      <w:pPr>
        <w:jc w:val="both"/>
      </w:pPr>
      <w:r w:rsidRPr="00D00E17">
        <w:t>Глава района                                                                                        Б.А. Саломатин</w:t>
      </w:r>
    </w:p>
    <w:p w:rsidR="00D00E17" w:rsidRPr="00D00E17" w:rsidRDefault="00D00E17" w:rsidP="00D00E17">
      <w:pPr>
        <w:rPr>
          <w:szCs w:val="30"/>
        </w:rPr>
      </w:pPr>
    </w:p>
    <w:p w:rsidR="00D00E17" w:rsidRPr="00D00E17" w:rsidRDefault="00D00E17" w:rsidP="00D00E17">
      <w:pPr>
        <w:rPr>
          <w:szCs w:val="30"/>
        </w:rPr>
        <w:sectPr w:rsidR="00D00E17" w:rsidRPr="00D00E17" w:rsidSect="002413B5">
          <w:headerReference w:type="default" r:id="rId10"/>
          <w:headerReference w:type="first" r:id="rId11"/>
          <w:pgSz w:w="11904" w:h="16836"/>
          <w:pgMar w:top="1134" w:right="567" w:bottom="1134" w:left="1701" w:header="720" w:footer="720" w:gutter="0"/>
          <w:cols w:space="720"/>
          <w:titlePg/>
          <w:docGrid w:linePitch="326"/>
        </w:sectPr>
      </w:pPr>
    </w:p>
    <w:p w:rsidR="00D00E17" w:rsidRPr="00D00E17" w:rsidRDefault="00D00E17" w:rsidP="00D00E17">
      <w:pPr>
        <w:ind w:left="10206"/>
        <w:rPr>
          <w:szCs w:val="30"/>
        </w:rPr>
      </w:pPr>
      <w:r w:rsidRPr="00D00E17">
        <w:rPr>
          <w:szCs w:val="30"/>
        </w:rPr>
        <w:lastRenderedPageBreak/>
        <w:t>Приложение к постановлению</w:t>
      </w:r>
    </w:p>
    <w:p w:rsidR="00D00E17" w:rsidRPr="00D00E17" w:rsidRDefault="00D00E17" w:rsidP="00D00E17">
      <w:pPr>
        <w:ind w:left="10206"/>
        <w:rPr>
          <w:szCs w:val="30"/>
        </w:rPr>
      </w:pPr>
      <w:r w:rsidRPr="00D00E17">
        <w:rPr>
          <w:szCs w:val="30"/>
        </w:rPr>
        <w:t>администрации района</w:t>
      </w:r>
    </w:p>
    <w:p w:rsidR="00D00E17" w:rsidRPr="00D00E17" w:rsidRDefault="00D00E17" w:rsidP="00D00E17">
      <w:pPr>
        <w:ind w:left="10206"/>
        <w:rPr>
          <w:szCs w:val="30"/>
        </w:rPr>
      </w:pPr>
      <w:r w:rsidRPr="00D00E17">
        <w:rPr>
          <w:szCs w:val="30"/>
        </w:rPr>
        <w:t xml:space="preserve">от </w:t>
      </w:r>
      <w:r w:rsidR="00850802">
        <w:rPr>
          <w:szCs w:val="30"/>
        </w:rPr>
        <w:t>01.02.2018</w:t>
      </w:r>
      <w:r w:rsidRPr="00D00E17">
        <w:rPr>
          <w:szCs w:val="30"/>
        </w:rPr>
        <w:t xml:space="preserve"> № </w:t>
      </w:r>
      <w:r w:rsidR="00850802">
        <w:rPr>
          <w:szCs w:val="30"/>
        </w:rPr>
        <w:t>224</w:t>
      </w:r>
      <w:bookmarkStart w:id="0" w:name="_GoBack"/>
      <w:bookmarkEnd w:id="0"/>
    </w:p>
    <w:p w:rsidR="00D00E17" w:rsidRDefault="00D00E17" w:rsidP="00CD30E6">
      <w:pPr>
        <w:tabs>
          <w:tab w:val="left" w:pos="11680"/>
        </w:tabs>
        <w:rPr>
          <w:rFonts w:eastAsiaTheme="minorHAnsi"/>
          <w:szCs w:val="22"/>
          <w:lang w:eastAsia="en-US"/>
        </w:rPr>
      </w:pPr>
    </w:p>
    <w:p w:rsidR="005E6483" w:rsidRPr="00D00E17" w:rsidRDefault="005E6483" w:rsidP="00CD30E6">
      <w:pPr>
        <w:tabs>
          <w:tab w:val="left" w:pos="11680"/>
        </w:tabs>
        <w:rPr>
          <w:rFonts w:eastAsiaTheme="minorHAnsi"/>
          <w:szCs w:val="22"/>
          <w:lang w:eastAsia="en-US"/>
        </w:rPr>
      </w:pPr>
    </w:p>
    <w:p w:rsidR="00D00E17" w:rsidRDefault="00D00E17" w:rsidP="005E6483">
      <w:pPr>
        <w:tabs>
          <w:tab w:val="left" w:pos="11680"/>
        </w:tabs>
        <w:jc w:val="center"/>
        <w:rPr>
          <w:rFonts w:eastAsiaTheme="minorHAnsi"/>
          <w:b/>
          <w:szCs w:val="22"/>
          <w:lang w:eastAsia="en-US"/>
        </w:rPr>
      </w:pPr>
      <w:r w:rsidRPr="00D00E17">
        <w:rPr>
          <w:rFonts w:eastAsiaTheme="minorHAnsi"/>
          <w:b/>
          <w:szCs w:val="22"/>
          <w:lang w:eastAsia="en-US"/>
        </w:rPr>
        <w:t>Перечень</w:t>
      </w:r>
    </w:p>
    <w:p w:rsidR="005E6483" w:rsidRPr="00D00E17" w:rsidRDefault="005E6483" w:rsidP="005E6483">
      <w:pPr>
        <w:tabs>
          <w:tab w:val="left" w:pos="11680"/>
        </w:tabs>
        <w:jc w:val="center"/>
        <w:rPr>
          <w:rFonts w:eastAsiaTheme="minorHAnsi"/>
          <w:b/>
          <w:szCs w:val="22"/>
          <w:lang w:eastAsia="en-US"/>
        </w:rPr>
      </w:pPr>
      <w:r>
        <w:rPr>
          <w:rFonts w:eastAsiaTheme="minorHAnsi"/>
          <w:b/>
          <w:szCs w:val="22"/>
          <w:lang w:eastAsia="en-US"/>
        </w:rPr>
        <w:t>объектов, в отношении которых планируется заключение концессионных соглашений в 2018 году</w:t>
      </w:r>
    </w:p>
    <w:p w:rsidR="005E6483" w:rsidRDefault="005E6483" w:rsidP="005E6483">
      <w:pPr>
        <w:jc w:val="center"/>
        <w:rPr>
          <w:rFonts w:eastAsiaTheme="minorHAnsi"/>
          <w:lang w:eastAsia="en-US"/>
        </w:rPr>
      </w:pPr>
    </w:p>
    <w:tbl>
      <w:tblPr>
        <w:tblStyle w:val="ab"/>
        <w:tblW w:w="0" w:type="auto"/>
        <w:tblInd w:w="250" w:type="dxa"/>
        <w:tblLook w:val="04A0" w:firstRow="1" w:lastRow="0" w:firstColumn="1" w:lastColumn="0" w:noHBand="0" w:noVBand="1"/>
      </w:tblPr>
      <w:tblGrid>
        <w:gridCol w:w="709"/>
        <w:gridCol w:w="4954"/>
        <w:gridCol w:w="3409"/>
        <w:gridCol w:w="2505"/>
        <w:gridCol w:w="2957"/>
      </w:tblGrid>
      <w:tr w:rsidR="005E6483" w:rsidRPr="005E6483" w:rsidTr="00CD30E6">
        <w:tc>
          <w:tcPr>
            <w:tcW w:w="709" w:type="dxa"/>
          </w:tcPr>
          <w:p w:rsidR="00CD30E6" w:rsidRDefault="005E6483" w:rsidP="005E6483">
            <w:pPr>
              <w:jc w:val="center"/>
              <w:rPr>
                <w:b/>
                <w:sz w:val="22"/>
                <w:szCs w:val="22"/>
              </w:rPr>
            </w:pPr>
            <w:r w:rsidRPr="005E6483">
              <w:rPr>
                <w:b/>
                <w:sz w:val="22"/>
                <w:szCs w:val="22"/>
              </w:rPr>
              <w:t xml:space="preserve">№ </w:t>
            </w:r>
          </w:p>
          <w:p w:rsidR="005E6483" w:rsidRPr="005E6483" w:rsidRDefault="005E6483" w:rsidP="005E6483">
            <w:pPr>
              <w:jc w:val="center"/>
              <w:rPr>
                <w:b/>
                <w:sz w:val="22"/>
                <w:szCs w:val="22"/>
              </w:rPr>
            </w:pPr>
            <w:proofErr w:type="gramStart"/>
            <w:r w:rsidRPr="005E6483">
              <w:rPr>
                <w:b/>
                <w:sz w:val="22"/>
                <w:szCs w:val="22"/>
              </w:rPr>
              <w:t>п</w:t>
            </w:r>
            <w:proofErr w:type="gramEnd"/>
            <w:r w:rsidRPr="005E6483">
              <w:rPr>
                <w:b/>
                <w:sz w:val="22"/>
                <w:szCs w:val="22"/>
              </w:rPr>
              <w:t>/п</w:t>
            </w:r>
          </w:p>
        </w:tc>
        <w:tc>
          <w:tcPr>
            <w:tcW w:w="4954" w:type="dxa"/>
          </w:tcPr>
          <w:p w:rsidR="005E6483" w:rsidRPr="005E6483" w:rsidRDefault="005E6483" w:rsidP="005E6483">
            <w:pPr>
              <w:jc w:val="center"/>
              <w:rPr>
                <w:b/>
                <w:sz w:val="22"/>
                <w:szCs w:val="22"/>
              </w:rPr>
            </w:pPr>
            <w:r w:rsidRPr="005E6483">
              <w:rPr>
                <w:b/>
                <w:sz w:val="22"/>
                <w:szCs w:val="22"/>
              </w:rPr>
              <w:t>Наименование объекта, протяженность</w:t>
            </w:r>
          </w:p>
        </w:tc>
        <w:tc>
          <w:tcPr>
            <w:tcW w:w="3409" w:type="dxa"/>
          </w:tcPr>
          <w:p w:rsidR="005E6483" w:rsidRPr="005E6483" w:rsidRDefault="005E6483" w:rsidP="005E6483">
            <w:pPr>
              <w:jc w:val="center"/>
              <w:rPr>
                <w:b/>
                <w:sz w:val="22"/>
                <w:szCs w:val="22"/>
              </w:rPr>
            </w:pPr>
            <w:r w:rsidRPr="005E6483">
              <w:rPr>
                <w:b/>
                <w:sz w:val="22"/>
                <w:szCs w:val="22"/>
              </w:rPr>
              <w:t>Адрес местонахождения объекта</w:t>
            </w:r>
          </w:p>
        </w:tc>
        <w:tc>
          <w:tcPr>
            <w:tcW w:w="2505" w:type="dxa"/>
          </w:tcPr>
          <w:p w:rsidR="005E6483" w:rsidRPr="005E6483" w:rsidRDefault="005E6483" w:rsidP="00CD30E6">
            <w:pPr>
              <w:jc w:val="center"/>
              <w:rPr>
                <w:b/>
                <w:sz w:val="22"/>
                <w:szCs w:val="22"/>
              </w:rPr>
            </w:pPr>
            <w:r w:rsidRPr="005E6483">
              <w:rPr>
                <w:b/>
                <w:sz w:val="22"/>
                <w:szCs w:val="22"/>
              </w:rPr>
              <w:t>Кадастровый номер</w:t>
            </w:r>
          </w:p>
        </w:tc>
        <w:tc>
          <w:tcPr>
            <w:tcW w:w="2957" w:type="dxa"/>
          </w:tcPr>
          <w:p w:rsidR="005E6483" w:rsidRPr="005E6483" w:rsidRDefault="005E6483" w:rsidP="00CD30E6">
            <w:pPr>
              <w:jc w:val="center"/>
              <w:rPr>
                <w:b/>
                <w:sz w:val="22"/>
                <w:szCs w:val="22"/>
              </w:rPr>
            </w:pPr>
            <w:r w:rsidRPr="005E6483">
              <w:rPr>
                <w:b/>
                <w:sz w:val="22"/>
                <w:szCs w:val="22"/>
              </w:rPr>
              <w:t>Год постройки</w:t>
            </w:r>
          </w:p>
        </w:tc>
      </w:tr>
      <w:tr w:rsidR="005E6483" w:rsidRPr="005E6483" w:rsidTr="00CD30E6">
        <w:tc>
          <w:tcPr>
            <w:tcW w:w="709" w:type="dxa"/>
          </w:tcPr>
          <w:p w:rsidR="005E6483" w:rsidRPr="005E6483" w:rsidRDefault="005E6483" w:rsidP="005E6483">
            <w:pPr>
              <w:jc w:val="center"/>
              <w:rPr>
                <w:sz w:val="22"/>
                <w:szCs w:val="22"/>
              </w:rPr>
            </w:pPr>
            <w:r w:rsidRPr="005E6483">
              <w:rPr>
                <w:sz w:val="22"/>
                <w:szCs w:val="22"/>
              </w:rPr>
              <w:t>1</w:t>
            </w:r>
            <w:r w:rsidR="00CD30E6">
              <w:rPr>
                <w:sz w:val="22"/>
                <w:szCs w:val="22"/>
              </w:rPr>
              <w:t>.</w:t>
            </w:r>
          </w:p>
        </w:tc>
        <w:tc>
          <w:tcPr>
            <w:tcW w:w="4954" w:type="dxa"/>
          </w:tcPr>
          <w:p w:rsidR="005E6483" w:rsidRPr="005E6483" w:rsidRDefault="00CD30E6" w:rsidP="00F2063F">
            <w:pPr>
              <w:jc w:val="both"/>
              <w:rPr>
                <w:sz w:val="22"/>
                <w:szCs w:val="22"/>
              </w:rPr>
            </w:pPr>
            <w:r>
              <w:rPr>
                <w:sz w:val="22"/>
                <w:szCs w:val="22"/>
              </w:rPr>
              <w:t>Котельная № 3 площадью 192,1 кв. м</w:t>
            </w:r>
          </w:p>
        </w:tc>
        <w:tc>
          <w:tcPr>
            <w:tcW w:w="3409" w:type="dxa"/>
          </w:tcPr>
          <w:p w:rsidR="005E6483" w:rsidRPr="005E6483" w:rsidRDefault="00CD30E6" w:rsidP="00CD30E6">
            <w:pPr>
              <w:jc w:val="both"/>
              <w:rPr>
                <w:sz w:val="22"/>
                <w:szCs w:val="22"/>
              </w:rPr>
            </w:pPr>
            <w:proofErr w:type="gramStart"/>
            <w:r w:rsidRPr="005E6483">
              <w:rPr>
                <w:sz w:val="22"/>
                <w:szCs w:val="22"/>
              </w:rPr>
              <w:t>ул.</w:t>
            </w:r>
            <w:r>
              <w:rPr>
                <w:sz w:val="22"/>
                <w:szCs w:val="22"/>
              </w:rPr>
              <w:t xml:space="preserve"> </w:t>
            </w:r>
            <w:r w:rsidRPr="005E6483">
              <w:rPr>
                <w:sz w:val="22"/>
                <w:szCs w:val="22"/>
              </w:rPr>
              <w:t>Лесная, д.</w:t>
            </w:r>
            <w:r>
              <w:rPr>
                <w:sz w:val="22"/>
                <w:szCs w:val="22"/>
              </w:rPr>
              <w:t xml:space="preserve"> </w:t>
            </w:r>
            <w:r w:rsidRPr="005E6483">
              <w:rPr>
                <w:sz w:val="22"/>
                <w:szCs w:val="22"/>
              </w:rPr>
              <w:t>3б</w:t>
            </w:r>
            <w:r>
              <w:rPr>
                <w:sz w:val="22"/>
                <w:szCs w:val="22"/>
              </w:rPr>
              <w:t>,</w:t>
            </w:r>
            <w:r w:rsidRPr="005E6483">
              <w:rPr>
                <w:sz w:val="22"/>
                <w:szCs w:val="22"/>
              </w:rPr>
              <w:t xml:space="preserve"> </w:t>
            </w:r>
            <w:r w:rsidR="005E6483" w:rsidRPr="005E6483">
              <w:rPr>
                <w:sz w:val="22"/>
                <w:szCs w:val="22"/>
              </w:rPr>
              <w:t>п.</w:t>
            </w:r>
            <w:r>
              <w:rPr>
                <w:sz w:val="22"/>
                <w:szCs w:val="22"/>
              </w:rPr>
              <w:t xml:space="preserve"> </w:t>
            </w:r>
            <w:proofErr w:type="spellStart"/>
            <w:r>
              <w:rPr>
                <w:sz w:val="22"/>
                <w:szCs w:val="22"/>
              </w:rPr>
              <w:t>Ваховск</w:t>
            </w:r>
            <w:proofErr w:type="spellEnd"/>
            <w:r w:rsidR="005E6483" w:rsidRPr="005E6483">
              <w:rPr>
                <w:sz w:val="22"/>
                <w:szCs w:val="22"/>
              </w:rPr>
              <w:t xml:space="preserve"> </w:t>
            </w:r>
            <w:proofErr w:type="gramEnd"/>
          </w:p>
        </w:tc>
        <w:tc>
          <w:tcPr>
            <w:tcW w:w="2505" w:type="dxa"/>
          </w:tcPr>
          <w:p w:rsidR="005E6483" w:rsidRPr="005E6483" w:rsidRDefault="005E6483" w:rsidP="00CD30E6">
            <w:pPr>
              <w:jc w:val="center"/>
              <w:rPr>
                <w:sz w:val="22"/>
                <w:szCs w:val="22"/>
              </w:rPr>
            </w:pPr>
            <w:r w:rsidRPr="005E6483">
              <w:rPr>
                <w:sz w:val="22"/>
                <w:szCs w:val="22"/>
              </w:rPr>
              <w:t>86:04:0000012:962</w:t>
            </w:r>
          </w:p>
        </w:tc>
        <w:tc>
          <w:tcPr>
            <w:tcW w:w="2957" w:type="dxa"/>
          </w:tcPr>
          <w:p w:rsidR="005E6483" w:rsidRPr="005E6483" w:rsidRDefault="005E6483" w:rsidP="00CD30E6">
            <w:pPr>
              <w:jc w:val="center"/>
              <w:rPr>
                <w:sz w:val="22"/>
                <w:szCs w:val="22"/>
              </w:rPr>
            </w:pPr>
            <w:r w:rsidRPr="005E6483">
              <w:rPr>
                <w:sz w:val="22"/>
                <w:szCs w:val="22"/>
              </w:rPr>
              <w:t>1991</w:t>
            </w:r>
          </w:p>
        </w:tc>
      </w:tr>
      <w:tr w:rsidR="005E6483" w:rsidRPr="005E6483" w:rsidTr="00CD30E6">
        <w:tc>
          <w:tcPr>
            <w:tcW w:w="709" w:type="dxa"/>
          </w:tcPr>
          <w:p w:rsidR="005E6483" w:rsidRPr="005E6483" w:rsidRDefault="005E6483" w:rsidP="005E6483">
            <w:pPr>
              <w:jc w:val="center"/>
              <w:rPr>
                <w:sz w:val="22"/>
                <w:szCs w:val="22"/>
              </w:rPr>
            </w:pPr>
            <w:r w:rsidRPr="005E6483">
              <w:rPr>
                <w:sz w:val="22"/>
                <w:szCs w:val="22"/>
              </w:rPr>
              <w:t>2</w:t>
            </w:r>
            <w:r w:rsidR="00CD30E6">
              <w:rPr>
                <w:sz w:val="22"/>
                <w:szCs w:val="22"/>
              </w:rPr>
              <w:t>.</w:t>
            </w:r>
          </w:p>
        </w:tc>
        <w:tc>
          <w:tcPr>
            <w:tcW w:w="4954" w:type="dxa"/>
          </w:tcPr>
          <w:p w:rsidR="005E6483" w:rsidRPr="005E6483" w:rsidRDefault="00CD30E6" w:rsidP="00F2063F">
            <w:pPr>
              <w:jc w:val="both"/>
              <w:rPr>
                <w:sz w:val="22"/>
                <w:szCs w:val="22"/>
              </w:rPr>
            </w:pPr>
            <w:r>
              <w:rPr>
                <w:sz w:val="22"/>
                <w:szCs w:val="22"/>
              </w:rPr>
              <w:t>Котельная № 2 площадью 276 кв. м</w:t>
            </w:r>
          </w:p>
        </w:tc>
        <w:tc>
          <w:tcPr>
            <w:tcW w:w="3409" w:type="dxa"/>
          </w:tcPr>
          <w:p w:rsidR="005E6483" w:rsidRPr="005E6483" w:rsidRDefault="00CD30E6" w:rsidP="00CD30E6">
            <w:pPr>
              <w:jc w:val="both"/>
              <w:rPr>
                <w:sz w:val="22"/>
                <w:szCs w:val="22"/>
              </w:rPr>
            </w:pPr>
            <w:proofErr w:type="gramStart"/>
            <w:r w:rsidRPr="005E6483">
              <w:rPr>
                <w:sz w:val="22"/>
                <w:szCs w:val="22"/>
              </w:rPr>
              <w:t>ул. Молодежная</w:t>
            </w:r>
            <w:r>
              <w:rPr>
                <w:sz w:val="22"/>
                <w:szCs w:val="22"/>
              </w:rPr>
              <w:t>,</w:t>
            </w:r>
            <w:r w:rsidRPr="005E6483">
              <w:rPr>
                <w:sz w:val="22"/>
                <w:szCs w:val="22"/>
              </w:rPr>
              <w:t xml:space="preserve"> д.</w:t>
            </w:r>
            <w:r>
              <w:rPr>
                <w:sz w:val="22"/>
                <w:szCs w:val="22"/>
              </w:rPr>
              <w:t xml:space="preserve"> </w:t>
            </w:r>
            <w:r w:rsidRPr="005E6483">
              <w:rPr>
                <w:sz w:val="22"/>
                <w:szCs w:val="22"/>
              </w:rPr>
              <w:t>6в</w:t>
            </w:r>
            <w:r>
              <w:rPr>
                <w:sz w:val="22"/>
                <w:szCs w:val="22"/>
              </w:rPr>
              <w:t>,</w:t>
            </w:r>
            <w:r w:rsidRPr="005E6483">
              <w:rPr>
                <w:sz w:val="22"/>
                <w:szCs w:val="22"/>
              </w:rPr>
              <w:t xml:space="preserve"> </w:t>
            </w:r>
            <w:r w:rsidR="005E6483" w:rsidRPr="005E6483">
              <w:rPr>
                <w:sz w:val="22"/>
                <w:szCs w:val="22"/>
              </w:rPr>
              <w:t xml:space="preserve">п. </w:t>
            </w:r>
            <w:proofErr w:type="spellStart"/>
            <w:r w:rsidR="005E6483" w:rsidRPr="005E6483">
              <w:rPr>
                <w:sz w:val="22"/>
                <w:szCs w:val="22"/>
              </w:rPr>
              <w:t>Ваховск</w:t>
            </w:r>
            <w:proofErr w:type="spellEnd"/>
            <w:r w:rsidR="005E6483" w:rsidRPr="005E6483">
              <w:rPr>
                <w:sz w:val="22"/>
                <w:szCs w:val="22"/>
              </w:rPr>
              <w:t>,</w:t>
            </w:r>
            <w:r>
              <w:rPr>
                <w:sz w:val="22"/>
                <w:szCs w:val="22"/>
              </w:rPr>
              <w:t xml:space="preserve"> </w:t>
            </w:r>
            <w:proofErr w:type="gramEnd"/>
          </w:p>
        </w:tc>
        <w:tc>
          <w:tcPr>
            <w:tcW w:w="2505" w:type="dxa"/>
          </w:tcPr>
          <w:p w:rsidR="005E6483" w:rsidRPr="005E6483" w:rsidRDefault="005E6483" w:rsidP="00CD30E6">
            <w:pPr>
              <w:jc w:val="center"/>
              <w:rPr>
                <w:sz w:val="22"/>
                <w:szCs w:val="22"/>
              </w:rPr>
            </w:pPr>
            <w:r w:rsidRPr="005E6483">
              <w:rPr>
                <w:sz w:val="22"/>
                <w:szCs w:val="22"/>
              </w:rPr>
              <w:t>86:04:0000012:1162</w:t>
            </w:r>
          </w:p>
        </w:tc>
        <w:tc>
          <w:tcPr>
            <w:tcW w:w="2957" w:type="dxa"/>
          </w:tcPr>
          <w:p w:rsidR="005E6483" w:rsidRPr="005E6483" w:rsidRDefault="005E6483" w:rsidP="00CD30E6">
            <w:pPr>
              <w:jc w:val="center"/>
              <w:rPr>
                <w:sz w:val="22"/>
                <w:szCs w:val="22"/>
              </w:rPr>
            </w:pPr>
            <w:r w:rsidRPr="005E6483">
              <w:rPr>
                <w:sz w:val="22"/>
                <w:szCs w:val="22"/>
              </w:rPr>
              <w:t>1985</w:t>
            </w:r>
          </w:p>
        </w:tc>
      </w:tr>
      <w:tr w:rsidR="005E6483" w:rsidRPr="005E6483" w:rsidTr="00CD30E6">
        <w:tc>
          <w:tcPr>
            <w:tcW w:w="709" w:type="dxa"/>
          </w:tcPr>
          <w:p w:rsidR="005E6483" w:rsidRPr="005E6483" w:rsidRDefault="005E6483" w:rsidP="005E6483">
            <w:pPr>
              <w:jc w:val="center"/>
              <w:rPr>
                <w:sz w:val="22"/>
                <w:szCs w:val="22"/>
              </w:rPr>
            </w:pPr>
            <w:r w:rsidRPr="005E6483">
              <w:rPr>
                <w:sz w:val="22"/>
                <w:szCs w:val="22"/>
              </w:rPr>
              <w:t>3</w:t>
            </w:r>
            <w:r w:rsidR="00CD30E6">
              <w:rPr>
                <w:sz w:val="22"/>
                <w:szCs w:val="22"/>
              </w:rPr>
              <w:t>.</w:t>
            </w:r>
          </w:p>
        </w:tc>
        <w:tc>
          <w:tcPr>
            <w:tcW w:w="4954" w:type="dxa"/>
          </w:tcPr>
          <w:p w:rsidR="005E6483" w:rsidRPr="005E6483" w:rsidRDefault="00CD30E6" w:rsidP="00F2063F">
            <w:pPr>
              <w:jc w:val="both"/>
              <w:rPr>
                <w:sz w:val="22"/>
                <w:szCs w:val="22"/>
              </w:rPr>
            </w:pPr>
            <w:r>
              <w:rPr>
                <w:sz w:val="22"/>
                <w:szCs w:val="22"/>
              </w:rPr>
              <w:t>Котельная № 1 площадью 440,7 кв. м</w:t>
            </w:r>
          </w:p>
        </w:tc>
        <w:tc>
          <w:tcPr>
            <w:tcW w:w="3409" w:type="dxa"/>
          </w:tcPr>
          <w:p w:rsidR="005E6483" w:rsidRPr="005E6483" w:rsidRDefault="005E6483" w:rsidP="00CD30E6">
            <w:pPr>
              <w:jc w:val="both"/>
              <w:rPr>
                <w:sz w:val="22"/>
                <w:szCs w:val="22"/>
              </w:rPr>
            </w:pPr>
            <w:r w:rsidRPr="005E6483">
              <w:rPr>
                <w:sz w:val="22"/>
                <w:szCs w:val="22"/>
              </w:rPr>
              <w:t>ул. Агапова</w:t>
            </w:r>
            <w:r w:rsidR="00CD30E6">
              <w:rPr>
                <w:sz w:val="22"/>
                <w:szCs w:val="22"/>
              </w:rPr>
              <w:t>,</w:t>
            </w:r>
            <w:r w:rsidRPr="005E6483">
              <w:rPr>
                <w:sz w:val="22"/>
                <w:szCs w:val="22"/>
              </w:rPr>
              <w:t xml:space="preserve"> 2</w:t>
            </w:r>
            <w:r w:rsidR="00CD30E6">
              <w:rPr>
                <w:sz w:val="22"/>
                <w:szCs w:val="22"/>
              </w:rPr>
              <w:t>п,</w:t>
            </w:r>
            <w:r w:rsidR="00CD30E6" w:rsidRPr="005E6483">
              <w:rPr>
                <w:sz w:val="22"/>
                <w:szCs w:val="22"/>
              </w:rPr>
              <w:t xml:space="preserve"> п. </w:t>
            </w:r>
            <w:proofErr w:type="spellStart"/>
            <w:r w:rsidR="00CD30E6" w:rsidRPr="005E6483">
              <w:rPr>
                <w:sz w:val="22"/>
                <w:szCs w:val="22"/>
              </w:rPr>
              <w:t>Ваховск</w:t>
            </w:r>
            <w:proofErr w:type="spellEnd"/>
          </w:p>
        </w:tc>
        <w:tc>
          <w:tcPr>
            <w:tcW w:w="2505" w:type="dxa"/>
          </w:tcPr>
          <w:p w:rsidR="005E6483" w:rsidRPr="005E6483" w:rsidRDefault="005E6483" w:rsidP="00CD30E6">
            <w:pPr>
              <w:jc w:val="center"/>
              <w:rPr>
                <w:sz w:val="22"/>
                <w:szCs w:val="22"/>
              </w:rPr>
            </w:pPr>
            <w:r w:rsidRPr="005E6483">
              <w:rPr>
                <w:sz w:val="22"/>
                <w:szCs w:val="22"/>
              </w:rPr>
              <w:t>86:04:0000012:1000</w:t>
            </w:r>
          </w:p>
        </w:tc>
        <w:tc>
          <w:tcPr>
            <w:tcW w:w="2957" w:type="dxa"/>
          </w:tcPr>
          <w:p w:rsidR="005E6483" w:rsidRPr="005E6483" w:rsidRDefault="005E6483" w:rsidP="00CD30E6">
            <w:pPr>
              <w:jc w:val="center"/>
              <w:rPr>
                <w:sz w:val="22"/>
                <w:szCs w:val="22"/>
              </w:rPr>
            </w:pPr>
            <w:r w:rsidRPr="005E6483">
              <w:rPr>
                <w:sz w:val="22"/>
                <w:szCs w:val="22"/>
              </w:rPr>
              <w:t>1981</w:t>
            </w:r>
          </w:p>
        </w:tc>
      </w:tr>
      <w:tr w:rsidR="005E6483" w:rsidRPr="005E6483" w:rsidTr="00CD30E6">
        <w:tc>
          <w:tcPr>
            <w:tcW w:w="709" w:type="dxa"/>
          </w:tcPr>
          <w:p w:rsidR="005E6483" w:rsidRPr="005E6483" w:rsidRDefault="005E6483" w:rsidP="005E6483">
            <w:pPr>
              <w:jc w:val="center"/>
              <w:rPr>
                <w:sz w:val="22"/>
                <w:szCs w:val="22"/>
              </w:rPr>
            </w:pPr>
            <w:r w:rsidRPr="005E6483">
              <w:rPr>
                <w:sz w:val="22"/>
                <w:szCs w:val="22"/>
              </w:rPr>
              <w:t>4</w:t>
            </w:r>
            <w:r w:rsidR="00CD30E6">
              <w:rPr>
                <w:sz w:val="22"/>
                <w:szCs w:val="22"/>
              </w:rPr>
              <w:t>.</w:t>
            </w:r>
          </w:p>
        </w:tc>
        <w:tc>
          <w:tcPr>
            <w:tcW w:w="4954" w:type="dxa"/>
          </w:tcPr>
          <w:p w:rsidR="005E6483" w:rsidRPr="005E6483" w:rsidRDefault="00CD30E6" w:rsidP="00F2063F">
            <w:pPr>
              <w:jc w:val="both"/>
              <w:rPr>
                <w:sz w:val="22"/>
                <w:szCs w:val="22"/>
              </w:rPr>
            </w:pPr>
            <w:r>
              <w:rPr>
                <w:sz w:val="22"/>
                <w:szCs w:val="22"/>
              </w:rPr>
              <w:t>Сети теплоснабжения</w:t>
            </w:r>
            <w:r w:rsidR="005E6483" w:rsidRPr="005E6483">
              <w:rPr>
                <w:sz w:val="22"/>
                <w:szCs w:val="22"/>
              </w:rPr>
              <w:t xml:space="preserve"> протяженностью 44 м</w:t>
            </w:r>
          </w:p>
        </w:tc>
        <w:tc>
          <w:tcPr>
            <w:tcW w:w="3409" w:type="dxa"/>
          </w:tcPr>
          <w:p w:rsidR="005E6483" w:rsidRPr="005E6483" w:rsidRDefault="00CD30E6" w:rsidP="00CD30E6">
            <w:pPr>
              <w:jc w:val="both"/>
              <w:rPr>
                <w:sz w:val="22"/>
                <w:szCs w:val="22"/>
              </w:rPr>
            </w:pPr>
            <w:r>
              <w:rPr>
                <w:sz w:val="22"/>
                <w:szCs w:val="22"/>
              </w:rPr>
              <w:t>24-</w:t>
            </w:r>
            <w:r w:rsidR="005E6483" w:rsidRPr="005E6483">
              <w:rPr>
                <w:sz w:val="22"/>
                <w:szCs w:val="22"/>
              </w:rPr>
              <w:t xml:space="preserve">квартирный жилой дом, ул.  </w:t>
            </w:r>
            <w:proofErr w:type="gramStart"/>
            <w:r w:rsidR="005E6483" w:rsidRPr="005E6483">
              <w:rPr>
                <w:sz w:val="22"/>
                <w:szCs w:val="22"/>
              </w:rPr>
              <w:t>Школьная</w:t>
            </w:r>
            <w:proofErr w:type="gramEnd"/>
            <w:r w:rsidR="005E6483" w:rsidRPr="005E6483">
              <w:rPr>
                <w:sz w:val="22"/>
                <w:szCs w:val="22"/>
              </w:rPr>
              <w:t>, д.</w:t>
            </w:r>
            <w:r>
              <w:rPr>
                <w:sz w:val="22"/>
                <w:szCs w:val="22"/>
              </w:rPr>
              <w:t xml:space="preserve"> </w:t>
            </w:r>
            <w:r w:rsidR="005E6483" w:rsidRPr="005E6483">
              <w:rPr>
                <w:sz w:val="22"/>
                <w:szCs w:val="22"/>
              </w:rPr>
              <w:t>9</w:t>
            </w:r>
            <w:r>
              <w:rPr>
                <w:sz w:val="22"/>
                <w:szCs w:val="22"/>
              </w:rPr>
              <w:t>,</w:t>
            </w:r>
            <w:r w:rsidRPr="005E6483">
              <w:rPr>
                <w:sz w:val="22"/>
                <w:szCs w:val="22"/>
              </w:rPr>
              <w:t xml:space="preserve"> п. </w:t>
            </w:r>
            <w:proofErr w:type="spellStart"/>
            <w:r w:rsidRPr="005E6483">
              <w:rPr>
                <w:sz w:val="22"/>
                <w:szCs w:val="22"/>
              </w:rPr>
              <w:t>Ваховск</w:t>
            </w:r>
            <w:proofErr w:type="spellEnd"/>
          </w:p>
        </w:tc>
        <w:tc>
          <w:tcPr>
            <w:tcW w:w="2505" w:type="dxa"/>
          </w:tcPr>
          <w:p w:rsidR="005E6483" w:rsidRPr="005E6483" w:rsidRDefault="005E6483" w:rsidP="00CD30E6">
            <w:pPr>
              <w:jc w:val="center"/>
              <w:rPr>
                <w:sz w:val="22"/>
                <w:szCs w:val="22"/>
              </w:rPr>
            </w:pPr>
            <w:r w:rsidRPr="005E6483">
              <w:rPr>
                <w:sz w:val="22"/>
                <w:szCs w:val="22"/>
              </w:rPr>
              <w:t>86:04:0000012:1080</w:t>
            </w:r>
          </w:p>
        </w:tc>
        <w:tc>
          <w:tcPr>
            <w:tcW w:w="2957" w:type="dxa"/>
          </w:tcPr>
          <w:p w:rsidR="005E6483" w:rsidRPr="005E6483" w:rsidRDefault="005E6483" w:rsidP="00CD30E6">
            <w:pPr>
              <w:jc w:val="center"/>
              <w:rPr>
                <w:sz w:val="22"/>
                <w:szCs w:val="22"/>
              </w:rPr>
            </w:pPr>
            <w:r w:rsidRPr="005E6483">
              <w:rPr>
                <w:sz w:val="22"/>
                <w:szCs w:val="22"/>
              </w:rPr>
              <w:t>2010</w:t>
            </w:r>
          </w:p>
        </w:tc>
      </w:tr>
      <w:tr w:rsidR="005E6483" w:rsidRPr="005E6483" w:rsidTr="00CD30E6">
        <w:tc>
          <w:tcPr>
            <w:tcW w:w="709" w:type="dxa"/>
          </w:tcPr>
          <w:p w:rsidR="005E6483" w:rsidRPr="005E6483" w:rsidRDefault="005E6483" w:rsidP="005E6483">
            <w:pPr>
              <w:jc w:val="center"/>
              <w:rPr>
                <w:sz w:val="22"/>
                <w:szCs w:val="22"/>
              </w:rPr>
            </w:pPr>
            <w:r w:rsidRPr="005E6483">
              <w:rPr>
                <w:sz w:val="22"/>
                <w:szCs w:val="22"/>
              </w:rPr>
              <w:t>5</w:t>
            </w:r>
            <w:r w:rsidR="00CD30E6">
              <w:rPr>
                <w:sz w:val="22"/>
                <w:szCs w:val="22"/>
              </w:rPr>
              <w:t>.</w:t>
            </w:r>
          </w:p>
        </w:tc>
        <w:tc>
          <w:tcPr>
            <w:tcW w:w="4954" w:type="dxa"/>
          </w:tcPr>
          <w:p w:rsidR="005E6483" w:rsidRPr="005E6483" w:rsidRDefault="00CD30E6" w:rsidP="00F2063F">
            <w:pPr>
              <w:jc w:val="both"/>
              <w:rPr>
                <w:sz w:val="22"/>
                <w:szCs w:val="22"/>
              </w:rPr>
            </w:pPr>
            <w:r>
              <w:rPr>
                <w:sz w:val="22"/>
                <w:szCs w:val="22"/>
              </w:rPr>
              <w:t>Сети теплоснабжения</w:t>
            </w:r>
            <w:r w:rsidR="005E6483" w:rsidRPr="005E6483">
              <w:rPr>
                <w:sz w:val="22"/>
                <w:szCs w:val="22"/>
              </w:rPr>
              <w:t xml:space="preserve"> протяженностью 169 м</w:t>
            </w:r>
          </w:p>
        </w:tc>
        <w:tc>
          <w:tcPr>
            <w:tcW w:w="3409" w:type="dxa"/>
          </w:tcPr>
          <w:p w:rsidR="005E6483" w:rsidRPr="005E6483" w:rsidRDefault="00CD30E6" w:rsidP="00CD30E6">
            <w:pPr>
              <w:jc w:val="both"/>
              <w:rPr>
                <w:sz w:val="22"/>
                <w:szCs w:val="22"/>
              </w:rPr>
            </w:pPr>
            <w:r>
              <w:rPr>
                <w:sz w:val="22"/>
                <w:szCs w:val="22"/>
              </w:rPr>
              <w:t>п</w:t>
            </w:r>
            <w:r w:rsidR="005E6483" w:rsidRPr="005E6483">
              <w:rPr>
                <w:sz w:val="22"/>
                <w:szCs w:val="22"/>
              </w:rPr>
              <w:t>.</w:t>
            </w:r>
            <w:r>
              <w:rPr>
                <w:sz w:val="22"/>
                <w:szCs w:val="22"/>
              </w:rPr>
              <w:t xml:space="preserve"> </w:t>
            </w:r>
            <w:proofErr w:type="spellStart"/>
            <w:r w:rsidR="005E6483" w:rsidRPr="005E6483">
              <w:rPr>
                <w:sz w:val="22"/>
                <w:szCs w:val="22"/>
              </w:rPr>
              <w:t>Ваховск</w:t>
            </w:r>
            <w:proofErr w:type="spellEnd"/>
            <w:r w:rsidR="005E6483" w:rsidRPr="005E6483">
              <w:rPr>
                <w:sz w:val="22"/>
                <w:szCs w:val="22"/>
              </w:rPr>
              <w:t>, к жилому дому на 32 квартиры со встроенными нежилыми помещениями по ул.</w:t>
            </w:r>
            <w:r>
              <w:rPr>
                <w:sz w:val="22"/>
                <w:szCs w:val="22"/>
              </w:rPr>
              <w:t xml:space="preserve"> </w:t>
            </w:r>
            <w:r w:rsidR="005E6483" w:rsidRPr="005E6483">
              <w:rPr>
                <w:sz w:val="22"/>
                <w:szCs w:val="22"/>
              </w:rPr>
              <w:t>Школьн</w:t>
            </w:r>
            <w:r>
              <w:rPr>
                <w:sz w:val="22"/>
                <w:szCs w:val="22"/>
              </w:rPr>
              <w:t>ой</w:t>
            </w:r>
          </w:p>
        </w:tc>
        <w:tc>
          <w:tcPr>
            <w:tcW w:w="2505" w:type="dxa"/>
          </w:tcPr>
          <w:p w:rsidR="005E6483" w:rsidRPr="005E6483" w:rsidRDefault="005E6483" w:rsidP="00CD30E6">
            <w:pPr>
              <w:jc w:val="center"/>
              <w:rPr>
                <w:sz w:val="22"/>
                <w:szCs w:val="22"/>
              </w:rPr>
            </w:pPr>
            <w:r w:rsidRPr="005E6483">
              <w:rPr>
                <w:sz w:val="22"/>
                <w:szCs w:val="22"/>
              </w:rPr>
              <w:t>86:04:0000012:1087</w:t>
            </w:r>
          </w:p>
        </w:tc>
        <w:tc>
          <w:tcPr>
            <w:tcW w:w="2957" w:type="dxa"/>
          </w:tcPr>
          <w:p w:rsidR="005E6483" w:rsidRPr="005E6483" w:rsidRDefault="005E6483" w:rsidP="00CD30E6">
            <w:pPr>
              <w:jc w:val="center"/>
              <w:rPr>
                <w:sz w:val="22"/>
                <w:szCs w:val="22"/>
              </w:rPr>
            </w:pPr>
            <w:r w:rsidRPr="005E6483">
              <w:rPr>
                <w:sz w:val="22"/>
                <w:szCs w:val="22"/>
              </w:rPr>
              <w:t>2008</w:t>
            </w:r>
          </w:p>
        </w:tc>
      </w:tr>
      <w:tr w:rsidR="005E6483" w:rsidRPr="005E6483" w:rsidTr="00CD30E6">
        <w:tc>
          <w:tcPr>
            <w:tcW w:w="709" w:type="dxa"/>
          </w:tcPr>
          <w:p w:rsidR="005E6483" w:rsidRPr="005E6483" w:rsidRDefault="005E6483" w:rsidP="005E6483">
            <w:pPr>
              <w:jc w:val="center"/>
              <w:rPr>
                <w:sz w:val="22"/>
                <w:szCs w:val="22"/>
              </w:rPr>
            </w:pPr>
            <w:r w:rsidRPr="005E6483">
              <w:rPr>
                <w:sz w:val="22"/>
                <w:szCs w:val="22"/>
              </w:rPr>
              <w:t>6</w:t>
            </w:r>
            <w:r w:rsidR="00CD30E6">
              <w:rPr>
                <w:sz w:val="22"/>
                <w:szCs w:val="22"/>
              </w:rPr>
              <w:t>.</w:t>
            </w:r>
          </w:p>
        </w:tc>
        <w:tc>
          <w:tcPr>
            <w:tcW w:w="4954" w:type="dxa"/>
          </w:tcPr>
          <w:p w:rsidR="005E6483" w:rsidRPr="005E6483" w:rsidRDefault="005E6483" w:rsidP="00F2063F">
            <w:pPr>
              <w:jc w:val="both"/>
              <w:rPr>
                <w:sz w:val="22"/>
                <w:szCs w:val="22"/>
              </w:rPr>
            </w:pPr>
            <w:r w:rsidRPr="005E6483">
              <w:rPr>
                <w:sz w:val="22"/>
                <w:szCs w:val="22"/>
              </w:rPr>
              <w:t>Сети теплоснабжения, протяженностью 36,7</w:t>
            </w:r>
            <w:r w:rsidR="00CD30E6">
              <w:rPr>
                <w:sz w:val="22"/>
                <w:szCs w:val="22"/>
              </w:rPr>
              <w:t xml:space="preserve"> </w:t>
            </w:r>
            <w:r w:rsidRPr="005E6483">
              <w:rPr>
                <w:sz w:val="22"/>
                <w:szCs w:val="22"/>
              </w:rPr>
              <w:t>м</w:t>
            </w:r>
          </w:p>
        </w:tc>
        <w:tc>
          <w:tcPr>
            <w:tcW w:w="3409" w:type="dxa"/>
          </w:tcPr>
          <w:p w:rsidR="005E6483" w:rsidRPr="005E6483" w:rsidRDefault="005E6483" w:rsidP="00CD30E6">
            <w:pPr>
              <w:jc w:val="both"/>
              <w:rPr>
                <w:sz w:val="22"/>
                <w:szCs w:val="22"/>
              </w:rPr>
            </w:pPr>
            <w:r w:rsidRPr="005E6483">
              <w:rPr>
                <w:sz w:val="22"/>
                <w:szCs w:val="22"/>
              </w:rPr>
              <w:t>п.</w:t>
            </w:r>
            <w:r w:rsidR="00CD30E6">
              <w:rPr>
                <w:sz w:val="22"/>
                <w:szCs w:val="22"/>
              </w:rPr>
              <w:t xml:space="preserve"> </w:t>
            </w:r>
            <w:proofErr w:type="spellStart"/>
            <w:r w:rsidRPr="005E6483">
              <w:rPr>
                <w:sz w:val="22"/>
                <w:szCs w:val="22"/>
              </w:rPr>
              <w:t>Ваховск</w:t>
            </w:r>
            <w:proofErr w:type="spellEnd"/>
            <w:r w:rsidRPr="005E6483">
              <w:rPr>
                <w:sz w:val="22"/>
                <w:szCs w:val="22"/>
              </w:rPr>
              <w:t>,</w:t>
            </w:r>
            <w:r w:rsidR="00CD30E6">
              <w:rPr>
                <w:sz w:val="22"/>
                <w:szCs w:val="22"/>
              </w:rPr>
              <w:t xml:space="preserve"> </w:t>
            </w:r>
            <w:r w:rsidRPr="005E6483">
              <w:rPr>
                <w:sz w:val="22"/>
                <w:szCs w:val="22"/>
              </w:rPr>
              <w:t>ул.</w:t>
            </w:r>
            <w:r w:rsidR="00CD30E6">
              <w:rPr>
                <w:sz w:val="22"/>
                <w:szCs w:val="22"/>
              </w:rPr>
              <w:t xml:space="preserve"> Таежная, в</w:t>
            </w:r>
            <w:r w:rsidRPr="005E6483">
              <w:rPr>
                <w:sz w:val="22"/>
                <w:szCs w:val="22"/>
              </w:rPr>
              <w:t>рачебная амбулатория на 30 посещений в смену</w:t>
            </w:r>
          </w:p>
        </w:tc>
        <w:tc>
          <w:tcPr>
            <w:tcW w:w="2505" w:type="dxa"/>
          </w:tcPr>
          <w:p w:rsidR="005E6483" w:rsidRPr="005E6483" w:rsidRDefault="005E6483" w:rsidP="00CD30E6">
            <w:pPr>
              <w:jc w:val="center"/>
              <w:rPr>
                <w:sz w:val="22"/>
                <w:szCs w:val="22"/>
              </w:rPr>
            </w:pPr>
            <w:r w:rsidRPr="005E6483">
              <w:rPr>
                <w:sz w:val="22"/>
                <w:szCs w:val="22"/>
              </w:rPr>
              <w:t>86:04:0000012:1143</w:t>
            </w:r>
          </w:p>
        </w:tc>
        <w:tc>
          <w:tcPr>
            <w:tcW w:w="2957" w:type="dxa"/>
          </w:tcPr>
          <w:p w:rsidR="005E6483" w:rsidRPr="005E6483" w:rsidRDefault="005E6483" w:rsidP="00CD30E6">
            <w:pPr>
              <w:jc w:val="center"/>
              <w:rPr>
                <w:sz w:val="22"/>
                <w:szCs w:val="22"/>
              </w:rPr>
            </w:pPr>
            <w:r w:rsidRPr="005E6483">
              <w:rPr>
                <w:sz w:val="22"/>
                <w:szCs w:val="22"/>
              </w:rPr>
              <w:t>2010</w:t>
            </w:r>
          </w:p>
        </w:tc>
      </w:tr>
      <w:tr w:rsidR="005E6483" w:rsidRPr="005E6483" w:rsidTr="00CD30E6">
        <w:tc>
          <w:tcPr>
            <w:tcW w:w="709" w:type="dxa"/>
          </w:tcPr>
          <w:p w:rsidR="005E6483" w:rsidRPr="005E6483" w:rsidRDefault="005E6483" w:rsidP="005E6483">
            <w:pPr>
              <w:jc w:val="center"/>
              <w:rPr>
                <w:sz w:val="22"/>
                <w:szCs w:val="22"/>
              </w:rPr>
            </w:pPr>
            <w:r w:rsidRPr="005E6483">
              <w:rPr>
                <w:sz w:val="22"/>
                <w:szCs w:val="22"/>
              </w:rPr>
              <w:t>7</w:t>
            </w:r>
            <w:r w:rsidR="00CD30E6">
              <w:rPr>
                <w:sz w:val="22"/>
                <w:szCs w:val="22"/>
              </w:rPr>
              <w:t>.</w:t>
            </w:r>
          </w:p>
        </w:tc>
        <w:tc>
          <w:tcPr>
            <w:tcW w:w="4954" w:type="dxa"/>
          </w:tcPr>
          <w:p w:rsidR="005E6483" w:rsidRPr="005E6483" w:rsidRDefault="00CD30E6" w:rsidP="00F2063F">
            <w:pPr>
              <w:jc w:val="both"/>
              <w:rPr>
                <w:sz w:val="22"/>
                <w:szCs w:val="22"/>
              </w:rPr>
            </w:pPr>
            <w:r>
              <w:rPr>
                <w:sz w:val="22"/>
                <w:szCs w:val="22"/>
              </w:rPr>
              <w:t>Сети теплоснабжения</w:t>
            </w:r>
            <w:r w:rsidR="005E6483" w:rsidRPr="005E6483">
              <w:rPr>
                <w:sz w:val="22"/>
                <w:szCs w:val="22"/>
              </w:rPr>
              <w:t xml:space="preserve"> протяженностью 548,8</w:t>
            </w:r>
            <w:r>
              <w:rPr>
                <w:sz w:val="22"/>
                <w:szCs w:val="22"/>
              </w:rPr>
              <w:t xml:space="preserve"> </w:t>
            </w:r>
            <w:r w:rsidR="005E6483" w:rsidRPr="005E6483">
              <w:rPr>
                <w:sz w:val="22"/>
                <w:szCs w:val="22"/>
              </w:rPr>
              <w:t>м</w:t>
            </w:r>
          </w:p>
        </w:tc>
        <w:tc>
          <w:tcPr>
            <w:tcW w:w="3409" w:type="dxa"/>
          </w:tcPr>
          <w:p w:rsidR="005E6483" w:rsidRPr="005E6483" w:rsidRDefault="005E6483" w:rsidP="00CD30E6">
            <w:pPr>
              <w:jc w:val="both"/>
              <w:rPr>
                <w:sz w:val="22"/>
                <w:szCs w:val="22"/>
              </w:rPr>
            </w:pPr>
            <w:r w:rsidRPr="005E6483">
              <w:rPr>
                <w:sz w:val="22"/>
                <w:szCs w:val="22"/>
              </w:rPr>
              <w:t>п.</w:t>
            </w:r>
            <w:r w:rsidR="00CD30E6">
              <w:rPr>
                <w:sz w:val="22"/>
                <w:szCs w:val="22"/>
              </w:rPr>
              <w:t xml:space="preserve"> </w:t>
            </w:r>
            <w:proofErr w:type="spellStart"/>
            <w:r w:rsidR="00CD30E6">
              <w:rPr>
                <w:sz w:val="22"/>
                <w:szCs w:val="22"/>
              </w:rPr>
              <w:t>Ваховск</w:t>
            </w:r>
            <w:proofErr w:type="spellEnd"/>
            <w:r w:rsidR="00CD30E6">
              <w:rPr>
                <w:sz w:val="22"/>
                <w:szCs w:val="22"/>
              </w:rPr>
              <w:t>, от точки врезки до КОС</w:t>
            </w:r>
            <w:r w:rsidRPr="005E6483">
              <w:rPr>
                <w:sz w:val="22"/>
                <w:szCs w:val="22"/>
              </w:rPr>
              <w:t>-200</w:t>
            </w:r>
          </w:p>
        </w:tc>
        <w:tc>
          <w:tcPr>
            <w:tcW w:w="2505" w:type="dxa"/>
          </w:tcPr>
          <w:p w:rsidR="005E6483" w:rsidRPr="005E6483" w:rsidRDefault="005E6483" w:rsidP="00CD30E6">
            <w:pPr>
              <w:jc w:val="center"/>
              <w:rPr>
                <w:sz w:val="22"/>
                <w:szCs w:val="22"/>
              </w:rPr>
            </w:pPr>
            <w:r w:rsidRPr="005E6483">
              <w:rPr>
                <w:sz w:val="22"/>
                <w:szCs w:val="22"/>
              </w:rPr>
              <w:t>86:04:0000012:1151</w:t>
            </w:r>
          </w:p>
        </w:tc>
        <w:tc>
          <w:tcPr>
            <w:tcW w:w="2957" w:type="dxa"/>
          </w:tcPr>
          <w:p w:rsidR="005E6483" w:rsidRPr="005E6483" w:rsidRDefault="00CD30E6" w:rsidP="00CD30E6">
            <w:pPr>
              <w:jc w:val="center"/>
              <w:rPr>
                <w:sz w:val="22"/>
                <w:szCs w:val="22"/>
              </w:rPr>
            </w:pPr>
            <w:proofErr w:type="spellStart"/>
            <w:r>
              <w:rPr>
                <w:sz w:val="22"/>
                <w:szCs w:val="22"/>
              </w:rPr>
              <w:t>з</w:t>
            </w:r>
            <w:r w:rsidR="005E6483" w:rsidRPr="005E6483">
              <w:rPr>
                <w:sz w:val="22"/>
                <w:szCs w:val="22"/>
              </w:rPr>
              <w:t>аверш</w:t>
            </w:r>
            <w:proofErr w:type="spellEnd"/>
            <w:r w:rsidR="005E6483" w:rsidRPr="005E6483">
              <w:rPr>
                <w:sz w:val="22"/>
                <w:szCs w:val="22"/>
              </w:rPr>
              <w:t>.</w:t>
            </w:r>
            <w:r>
              <w:rPr>
                <w:sz w:val="22"/>
                <w:szCs w:val="22"/>
              </w:rPr>
              <w:t xml:space="preserve"> </w:t>
            </w:r>
            <w:r w:rsidR="005E6483" w:rsidRPr="005E6483">
              <w:rPr>
                <w:sz w:val="22"/>
                <w:szCs w:val="22"/>
              </w:rPr>
              <w:t xml:space="preserve">строит. 2005, год ввода </w:t>
            </w:r>
            <w:r>
              <w:rPr>
                <w:sz w:val="22"/>
                <w:szCs w:val="22"/>
              </w:rPr>
              <w:t xml:space="preserve">– </w:t>
            </w:r>
            <w:r w:rsidR="005E6483" w:rsidRPr="005E6483">
              <w:rPr>
                <w:sz w:val="22"/>
                <w:szCs w:val="22"/>
              </w:rPr>
              <w:t>2007</w:t>
            </w:r>
          </w:p>
        </w:tc>
      </w:tr>
      <w:tr w:rsidR="005E6483" w:rsidRPr="005E6483" w:rsidTr="00CD30E6">
        <w:tc>
          <w:tcPr>
            <w:tcW w:w="709" w:type="dxa"/>
          </w:tcPr>
          <w:p w:rsidR="005E6483" w:rsidRPr="005E6483" w:rsidRDefault="005E6483" w:rsidP="005E6483">
            <w:pPr>
              <w:jc w:val="center"/>
              <w:rPr>
                <w:sz w:val="22"/>
                <w:szCs w:val="22"/>
              </w:rPr>
            </w:pPr>
            <w:r w:rsidRPr="005E6483">
              <w:rPr>
                <w:sz w:val="22"/>
                <w:szCs w:val="22"/>
              </w:rPr>
              <w:t>8</w:t>
            </w:r>
            <w:r w:rsidR="00CD30E6">
              <w:rPr>
                <w:sz w:val="22"/>
                <w:szCs w:val="22"/>
              </w:rPr>
              <w:t>.</w:t>
            </w:r>
          </w:p>
        </w:tc>
        <w:tc>
          <w:tcPr>
            <w:tcW w:w="4954" w:type="dxa"/>
          </w:tcPr>
          <w:p w:rsidR="005E6483" w:rsidRPr="005E6483" w:rsidRDefault="00CD30E6" w:rsidP="00F2063F">
            <w:pPr>
              <w:jc w:val="both"/>
              <w:rPr>
                <w:sz w:val="22"/>
                <w:szCs w:val="22"/>
              </w:rPr>
            </w:pPr>
            <w:r>
              <w:rPr>
                <w:sz w:val="22"/>
                <w:szCs w:val="22"/>
              </w:rPr>
              <w:t>Тепловые сети</w:t>
            </w:r>
            <w:r w:rsidR="005E6483" w:rsidRPr="005E6483">
              <w:rPr>
                <w:sz w:val="22"/>
                <w:szCs w:val="22"/>
              </w:rPr>
              <w:t xml:space="preserve"> протяженностью 112 м</w:t>
            </w:r>
          </w:p>
        </w:tc>
        <w:tc>
          <w:tcPr>
            <w:tcW w:w="3409" w:type="dxa"/>
          </w:tcPr>
          <w:p w:rsidR="005E6483" w:rsidRPr="005E6483" w:rsidRDefault="005E6483" w:rsidP="00CD30E6">
            <w:pPr>
              <w:jc w:val="both"/>
              <w:rPr>
                <w:sz w:val="22"/>
                <w:szCs w:val="22"/>
              </w:rPr>
            </w:pPr>
            <w:r w:rsidRPr="005E6483">
              <w:rPr>
                <w:sz w:val="22"/>
                <w:szCs w:val="22"/>
              </w:rPr>
              <w:t>п.</w:t>
            </w:r>
            <w:r w:rsidR="00CD30E6">
              <w:rPr>
                <w:sz w:val="22"/>
                <w:szCs w:val="22"/>
              </w:rPr>
              <w:t xml:space="preserve"> </w:t>
            </w:r>
            <w:proofErr w:type="spellStart"/>
            <w:r w:rsidR="00CD30E6">
              <w:rPr>
                <w:sz w:val="22"/>
                <w:szCs w:val="22"/>
              </w:rPr>
              <w:t>Ваховск</w:t>
            </w:r>
            <w:proofErr w:type="spellEnd"/>
            <w:r w:rsidR="00CD30E6">
              <w:rPr>
                <w:sz w:val="22"/>
                <w:szCs w:val="22"/>
              </w:rPr>
              <w:t xml:space="preserve"> от точки врезки до 24-</w:t>
            </w:r>
            <w:r w:rsidRPr="005E6483">
              <w:rPr>
                <w:sz w:val="22"/>
                <w:szCs w:val="22"/>
              </w:rPr>
              <w:t>квартирного жилого дома по адресу</w:t>
            </w:r>
            <w:r w:rsidR="00CD30E6">
              <w:rPr>
                <w:sz w:val="22"/>
                <w:szCs w:val="22"/>
              </w:rPr>
              <w:t>:</w:t>
            </w:r>
            <w:r w:rsidRPr="005E6483">
              <w:rPr>
                <w:sz w:val="22"/>
                <w:szCs w:val="22"/>
              </w:rPr>
              <w:t xml:space="preserve"> ул. </w:t>
            </w:r>
            <w:proofErr w:type="gramStart"/>
            <w:r w:rsidRPr="005E6483">
              <w:rPr>
                <w:sz w:val="22"/>
                <w:szCs w:val="22"/>
              </w:rPr>
              <w:t>Спортивная</w:t>
            </w:r>
            <w:proofErr w:type="gramEnd"/>
            <w:r w:rsidRPr="005E6483">
              <w:rPr>
                <w:sz w:val="22"/>
                <w:szCs w:val="22"/>
              </w:rPr>
              <w:t>, д.</w:t>
            </w:r>
            <w:r w:rsidR="00CD30E6">
              <w:rPr>
                <w:sz w:val="22"/>
                <w:szCs w:val="22"/>
              </w:rPr>
              <w:t xml:space="preserve"> </w:t>
            </w:r>
            <w:r w:rsidRPr="005E6483">
              <w:rPr>
                <w:sz w:val="22"/>
                <w:szCs w:val="22"/>
              </w:rPr>
              <w:t>1</w:t>
            </w:r>
          </w:p>
        </w:tc>
        <w:tc>
          <w:tcPr>
            <w:tcW w:w="2505" w:type="dxa"/>
          </w:tcPr>
          <w:p w:rsidR="005E6483" w:rsidRPr="005E6483" w:rsidRDefault="005E6483" w:rsidP="00CD30E6">
            <w:pPr>
              <w:jc w:val="center"/>
              <w:rPr>
                <w:sz w:val="22"/>
                <w:szCs w:val="22"/>
              </w:rPr>
            </w:pPr>
            <w:r w:rsidRPr="005E6483">
              <w:rPr>
                <w:sz w:val="22"/>
                <w:szCs w:val="22"/>
              </w:rPr>
              <w:t>86:04:0000012:990</w:t>
            </w:r>
          </w:p>
        </w:tc>
        <w:tc>
          <w:tcPr>
            <w:tcW w:w="2957" w:type="dxa"/>
          </w:tcPr>
          <w:p w:rsidR="005E6483" w:rsidRPr="005E6483" w:rsidRDefault="005E6483" w:rsidP="00CD30E6">
            <w:pPr>
              <w:jc w:val="center"/>
              <w:rPr>
                <w:sz w:val="22"/>
                <w:szCs w:val="22"/>
              </w:rPr>
            </w:pPr>
            <w:r w:rsidRPr="005E6483">
              <w:rPr>
                <w:sz w:val="22"/>
                <w:szCs w:val="22"/>
              </w:rPr>
              <w:t>2004</w:t>
            </w:r>
          </w:p>
        </w:tc>
      </w:tr>
      <w:tr w:rsidR="005E6483" w:rsidRPr="005E6483" w:rsidTr="00CD30E6">
        <w:tc>
          <w:tcPr>
            <w:tcW w:w="709" w:type="dxa"/>
          </w:tcPr>
          <w:p w:rsidR="005E6483" w:rsidRPr="005E6483" w:rsidRDefault="005E6483" w:rsidP="005E6483">
            <w:pPr>
              <w:jc w:val="center"/>
              <w:rPr>
                <w:sz w:val="22"/>
                <w:szCs w:val="22"/>
              </w:rPr>
            </w:pPr>
            <w:r w:rsidRPr="005E6483">
              <w:rPr>
                <w:sz w:val="22"/>
                <w:szCs w:val="22"/>
              </w:rPr>
              <w:t>9</w:t>
            </w:r>
            <w:r w:rsidR="00CD30E6">
              <w:rPr>
                <w:sz w:val="22"/>
                <w:szCs w:val="22"/>
              </w:rPr>
              <w:t>.</w:t>
            </w:r>
          </w:p>
        </w:tc>
        <w:tc>
          <w:tcPr>
            <w:tcW w:w="4954" w:type="dxa"/>
          </w:tcPr>
          <w:p w:rsidR="005E6483" w:rsidRPr="005E6483" w:rsidRDefault="00F2063F" w:rsidP="00F2063F">
            <w:pPr>
              <w:jc w:val="both"/>
              <w:rPr>
                <w:sz w:val="22"/>
                <w:szCs w:val="22"/>
              </w:rPr>
            </w:pPr>
            <w:r>
              <w:rPr>
                <w:sz w:val="22"/>
                <w:szCs w:val="22"/>
              </w:rPr>
              <w:t xml:space="preserve">Сети теплоснабжения </w:t>
            </w:r>
            <w:proofErr w:type="gramStart"/>
            <w:r>
              <w:rPr>
                <w:sz w:val="22"/>
                <w:szCs w:val="22"/>
              </w:rPr>
              <w:t>к ж</w:t>
            </w:r>
            <w:proofErr w:type="gramEnd"/>
            <w:r>
              <w:rPr>
                <w:sz w:val="22"/>
                <w:szCs w:val="22"/>
              </w:rPr>
              <w:t>/дому</w:t>
            </w:r>
            <w:r w:rsidR="005E6483" w:rsidRPr="005E6483">
              <w:rPr>
                <w:sz w:val="22"/>
                <w:szCs w:val="22"/>
              </w:rPr>
              <w:t xml:space="preserve"> протяженностью 35 м</w:t>
            </w:r>
          </w:p>
        </w:tc>
        <w:tc>
          <w:tcPr>
            <w:tcW w:w="3409" w:type="dxa"/>
          </w:tcPr>
          <w:p w:rsidR="005E6483" w:rsidRPr="005E6483" w:rsidRDefault="005E6483" w:rsidP="00F2063F">
            <w:pPr>
              <w:jc w:val="both"/>
              <w:rPr>
                <w:sz w:val="22"/>
                <w:szCs w:val="22"/>
              </w:rPr>
            </w:pPr>
            <w:r w:rsidRPr="005E6483">
              <w:rPr>
                <w:sz w:val="22"/>
                <w:szCs w:val="22"/>
              </w:rPr>
              <w:t>п.</w:t>
            </w:r>
            <w:r w:rsidR="00F2063F">
              <w:rPr>
                <w:sz w:val="22"/>
                <w:szCs w:val="22"/>
              </w:rPr>
              <w:t xml:space="preserve"> </w:t>
            </w:r>
            <w:proofErr w:type="spellStart"/>
            <w:r w:rsidRPr="005E6483">
              <w:rPr>
                <w:sz w:val="22"/>
                <w:szCs w:val="22"/>
              </w:rPr>
              <w:t>Ваховск</w:t>
            </w:r>
            <w:proofErr w:type="spellEnd"/>
            <w:r w:rsidRPr="005E6483">
              <w:rPr>
                <w:sz w:val="22"/>
                <w:szCs w:val="22"/>
              </w:rPr>
              <w:t xml:space="preserve">, к </w:t>
            </w:r>
            <w:r w:rsidR="00F2063F">
              <w:rPr>
                <w:sz w:val="22"/>
                <w:szCs w:val="22"/>
              </w:rPr>
              <w:t>4-</w:t>
            </w:r>
            <w:r w:rsidRPr="005E6483">
              <w:rPr>
                <w:sz w:val="22"/>
                <w:szCs w:val="22"/>
              </w:rPr>
              <w:t>квартирному жилому дому по  ул.</w:t>
            </w:r>
            <w:r w:rsidR="00F2063F">
              <w:rPr>
                <w:sz w:val="22"/>
                <w:szCs w:val="22"/>
              </w:rPr>
              <w:t xml:space="preserve"> Первопроходцев, 5</w:t>
            </w:r>
            <w:r w:rsidRPr="005E6483">
              <w:rPr>
                <w:sz w:val="22"/>
                <w:szCs w:val="22"/>
              </w:rPr>
              <w:t>а</w:t>
            </w:r>
          </w:p>
        </w:tc>
        <w:tc>
          <w:tcPr>
            <w:tcW w:w="2505" w:type="dxa"/>
          </w:tcPr>
          <w:p w:rsidR="005E6483" w:rsidRPr="005E6483" w:rsidRDefault="005E6483" w:rsidP="00CD30E6">
            <w:pPr>
              <w:jc w:val="center"/>
              <w:rPr>
                <w:sz w:val="22"/>
                <w:szCs w:val="22"/>
              </w:rPr>
            </w:pPr>
            <w:r w:rsidRPr="005E6483">
              <w:rPr>
                <w:sz w:val="22"/>
                <w:szCs w:val="22"/>
              </w:rPr>
              <w:t>86:04:0000012:1058</w:t>
            </w:r>
          </w:p>
        </w:tc>
        <w:tc>
          <w:tcPr>
            <w:tcW w:w="2957" w:type="dxa"/>
          </w:tcPr>
          <w:p w:rsidR="005E6483" w:rsidRPr="005E6483" w:rsidRDefault="005E6483" w:rsidP="00CD30E6">
            <w:pPr>
              <w:jc w:val="center"/>
              <w:rPr>
                <w:sz w:val="22"/>
                <w:szCs w:val="22"/>
              </w:rPr>
            </w:pPr>
            <w:r w:rsidRPr="005E6483">
              <w:rPr>
                <w:sz w:val="22"/>
                <w:szCs w:val="22"/>
              </w:rPr>
              <w:t>2008</w:t>
            </w:r>
          </w:p>
        </w:tc>
      </w:tr>
      <w:tr w:rsidR="005E6483" w:rsidRPr="005E6483" w:rsidTr="00CD30E6">
        <w:tc>
          <w:tcPr>
            <w:tcW w:w="709" w:type="dxa"/>
          </w:tcPr>
          <w:p w:rsidR="005E6483" w:rsidRPr="005E6483" w:rsidRDefault="005E6483" w:rsidP="005E6483">
            <w:pPr>
              <w:jc w:val="center"/>
              <w:rPr>
                <w:sz w:val="22"/>
                <w:szCs w:val="22"/>
              </w:rPr>
            </w:pPr>
            <w:r w:rsidRPr="005E6483">
              <w:rPr>
                <w:sz w:val="22"/>
                <w:szCs w:val="22"/>
              </w:rPr>
              <w:t>10</w:t>
            </w:r>
            <w:r w:rsidR="00CD30E6">
              <w:rPr>
                <w:sz w:val="22"/>
                <w:szCs w:val="22"/>
              </w:rPr>
              <w:t>.</w:t>
            </w:r>
          </w:p>
        </w:tc>
        <w:tc>
          <w:tcPr>
            <w:tcW w:w="4954" w:type="dxa"/>
          </w:tcPr>
          <w:p w:rsidR="005E6483" w:rsidRPr="005E6483" w:rsidRDefault="00F2063F" w:rsidP="00F2063F">
            <w:pPr>
              <w:jc w:val="both"/>
              <w:rPr>
                <w:sz w:val="22"/>
                <w:szCs w:val="22"/>
              </w:rPr>
            </w:pPr>
            <w:r>
              <w:rPr>
                <w:sz w:val="22"/>
                <w:szCs w:val="22"/>
              </w:rPr>
              <w:t>Тепловые сети</w:t>
            </w:r>
            <w:r w:rsidR="005E6483" w:rsidRPr="005E6483">
              <w:rPr>
                <w:sz w:val="22"/>
                <w:szCs w:val="22"/>
              </w:rPr>
              <w:t xml:space="preserve"> протяженностью 10192 м</w:t>
            </w:r>
          </w:p>
        </w:tc>
        <w:tc>
          <w:tcPr>
            <w:tcW w:w="3409" w:type="dxa"/>
          </w:tcPr>
          <w:p w:rsidR="005E6483" w:rsidRPr="005E6483" w:rsidRDefault="005E6483" w:rsidP="00CD30E6">
            <w:pPr>
              <w:jc w:val="both"/>
              <w:rPr>
                <w:sz w:val="22"/>
                <w:szCs w:val="22"/>
              </w:rPr>
            </w:pPr>
            <w:r w:rsidRPr="005E6483">
              <w:rPr>
                <w:sz w:val="22"/>
                <w:szCs w:val="22"/>
              </w:rPr>
              <w:t xml:space="preserve">п. </w:t>
            </w:r>
            <w:proofErr w:type="spellStart"/>
            <w:r w:rsidRPr="005E6483">
              <w:rPr>
                <w:sz w:val="22"/>
                <w:szCs w:val="22"/>
              </w:rPr>
              <w:t>Ваховск</w:t>
            </w:r>
            <w:proofErr w:type="spellEnd"/>
          </w:p>
        </w:tc>
        <w:tc>
          <w:tcPr>
            <w:tcW w:w="2505" w:type="dxa"/>
          </w:tcPr>
          <w:p w:rsidR="005E6483" w:rsidRPr="005E6483" w:rsidRDefault="005E6483" w:rsidP="00CD30E6">
            <w:pPr>
              <w:jc w:val="center"/>
              <w:rPr>
                <w:sz w:val="22"/>
                <w:szCs w:val="22"/>
              </w:rPr>
            </w:pPr>
            <w:r w:rsidRPr="005E6483">
              <w:rPr>
                <w:sz w:val="22"/>
                <w:szCs w:val="22"/>
              </w:rPr>
              <w:t>86:04:0000012:1053</w:t>
            </w:r>
          </w:p>
        </w:tc>
        <w:tc>
          <w:tcPr>
            <w:tcW w:w="2957" w:type="dxa"/>
          </w:tcPr>
          <w:p w:rsidR="005E6483" w:rsidRPr="005E6483" w:rsidRDefault="005E6483" w:rsidP="00CD30E6">
            <w:pPr>
              <w:jc w:val="center"/>
              <w:rPr>
                <w:sz w:val="22"/>
                <w:szCs w:val="22"/>
              </w:rPr>
            </w:pPr>
            <w:r w:rsidRPr="005E6483">
              <w:rPr>
                <w:sz w:val="22"/>
                <w:szCs w:val="22"/>
              </w:rPr>
              <w:t>2000</w:t>
            </w:r>
          </w:p>
        </w:tc>
      </w:tr>
      <w:tr w:rsidR="005E6483" w:rsidRPr="005E6483" w:rsidTr="00CD30E6">
        <w:tc>
          <w:tcPr>
            <w:tcW w:w="709" w:type="dxa"/>
          </w:tcPr>
          <w:p w:rsidR="005E6483" w:rsidRPr="005E6483" w:rsidRDefault="005E6483" w:rsidP="005E6483">
            <w:pPr>
              <w:jc w:val="center"/>
              <w:rPr>
                <w:sz w:val="22"/>
                <w:szCs w:val="22"/>
              </w:rPr>
            </w:pPr>
            <w:r w:rsidRPr="005E6483">
              <w:rPr>
                <w:sz w:val="22"/>
                <w:szCs w:val="22"/>
              </w:rPr>
              <w:t>11</w:t>
            </w:r>
            <w:r w:rsidR="00CD30E6">
              <w:rPr>
                <w:sz w:val="22"/>
                <w:szCs w:val="22"/>
              </w:rPr>
              <w:t>.</w:t>
            </w:r>
          </w:p>
        </w:tc>
        <w:tc>
          <w:tcPr>
            <w:tcW w:w="4954" w:type="dxa"/>
          </w:tcPr>
          <w:p w:rsidR="005E6483" w:rsidRPr="005E6483" w:rsidRDefault="005E6483" w:rsidP="00F2063F">
            <w:pPr>
              <w:jc w:val="both"/>
              <w:rPr>
                <w:sz w:val="22"/>
                <w:szCs w:val="22"/>
              </w:rPr>
            </w:pPr>
            <w:r w:rsidRPr="005E6483">
              <w:rPr>
                <w:sz w:val="22"/>
                <w:szCs w:val="22"/>
              </w:rPr>
              <w:t xml:space="preserve">Сети </w:t>
            </w:r>
            <w:proofErr w:type="spellStart"/>
            <w:r w:rsidRPr="005E6483">
              <w:rPr>
                <w:sz w:val="22"/>
                <w:szCs w:val="22"/>
              </w:rPr>
              <w:t>тепловодоснабжения</w:t>
            </w:r>
            <w:proofErr w:type="spellEnd"/>
            <w:r w:rsidRPr="005E6483">
              <w:rPr>
                <w:sz w:val="22"/>
                <w:szCs w:val="22"/>
              </w:rPr>
              <w:t xml:space="preserve"> в зоне действия котельных 1,</w:t>
            </w:r>
            <w:r w:rsidR="00F2063F">
              <w:rPr>
                <w:sz w:val="22"/>
                <w:szCs w:val="22"/>
              </w:rPr>
              <w:t xml:space="preserve"> </w:t>
            </w:r>
            <w:r w:rsidRPr="005E6483">
              <w:rPr>
                <w:sz w:val="22"/>
                <w:szCs w:val="22"/>
              </w:rPr>
              <w:t>2,</w:t>
            </w:r>
            <w:r w:rsidR="00F2063F">
              <w:rPr>
                <w:sz w:val="22"/>
                <w:szCs w:val="22"/>
              </w:rPr>
              <w:t xml:space="preserve"> </w:t>
            </w:r>
            <w:r w:rsidRPr="005E6483">
              <w:rPr>
                <w:sz w:val="22"/>
                <w:szCs w:val="22"/>
              </w:rPr>
              <w:t>3 в п.</w:t>
            </w:r>
            <w:r w:rsidR="00F2063F">
              <w:rPr>
                <w:sz w:val="22"/>
                <w:szCs w:val="22"/>
              </w:rPr>
              <w:t xml:space="preserve"> </w:t>
            </w:r>
            <w:proofErr w:type="spellStart"/>
            <w:r w:rsidRPr="005E6483">
              <w:rPr>
                <w:sz w:val="22"/>
                <w:szCs w:val="22"/>
              </w:rPr>
              <w:t>Ваховск</w:t>
            </w:r>
            <w:r w:rsidR="00F2063F">
              <w:rPr>
                <w:sz w:val="22"/>
                <w:szCs w:val="22"/>
              </w:rPr>
              <w:t>е</w:t>
            </w:r>
            <w:proofErr w:type="spellEnd"/>
            <w:r w:rsidRPr="005E6483">
              <w:rPr>
                <w:sz w:val="22"/>
                <w:szCs w:val="22"/>
              </w:rPr>
              <w:t xml:space="preserve"> </w:t>
            </w:r>
            <w:proofErr w:type="spellStart"/>
            <w:r w:rsidRPr="005E6483">
              <w:rPr>
                <w:sz w:val="22"/>
                <w:szCs w:val="22"/>
              </w:rPr>
              <w:t>Нижневартовско</w:t>
            </w:r>
            <w:r w:rsidR="00F2063F">
              <w:rPr>
                <w:sz w:val="22"/>
                <w:szCs w:val="22"/>
              </w:rPr>
              <w:t>го</w:t>
            </w:r>
            <w:proofErr w:type="spellEnd"/>
            <w:r w:rsidR="00F2063F">
              <w:rPr>
                <w:sz w:val="22"/>
                <w:szCs w:val="22"/>
              </w:rPr>
              <w:t xml:space="preserve"> района,</w:t>
            </w:r>
            <w:r w:rsidRPr="005E6483">
              <w:rPr>
                <w:sz w:val="22"/>
                <w:szCs w:val="22"/>
              </w:rPr>
              <w:t xml:space="preserve"> 1 пусковой комплекс</w:t>
            </w:r>
            <w:r w:rsidR="00F2063F">
              <w:rPr>
                <w:sz w:val="22"/>
                <w:szCs w:val="22"/>
              </w:rPr>
              <w:t>,</w:t>
            </w:r>
            <w:r w:rsidRPr="005E6483">
              <w:rPr>
                <w:sz w:val="22"/>
                <w:szCs w:val="22"/>
              </w:rPr>
              <w:t xml:space="preserve"> </w:t>
            </w:r>
            <w:r w:rsidR="00F2063F">
              <w:rPr>
                <w:sz w:val="22"/>
                <w:szCs w:val="22"/>
              </w:rPr>
              <w:lastRenderedPageBreak/>
              <w:t>тепловые сети (2-</w:t>
            </w:r>
            <w:r w:rsidRPr="005E6483">
              <w:rPr>
                <w:sz w:val="22"/>
                <w:szCs w:val="22"/>
              </w:rPr>
              <w:t>трубная), протяженностью 1029</w:t>
            </w:r>
            <w:r w:rsidR="00F2063F">
              <w:rPr>
                <w:sz w:val="22"/>
                <w:szCs w:val="22"/>
              </w:rPr>
              <w:t xml:space="preserve"> </w:t>
            </w:r>
            <w:r w:rsidRPr="005E6483">
              <w:rPr>
                <w:sz w:val="22"/>
                <w:szCs w:val="22"/>
              </w:rPr>
              <w:t>м</w:t>
            </w:r>
          </w:p>
        </w:tc>
        <w:tc>
          <w:tcPr>
            <w:tcW w:w="3409" w:type="dxa"/>
          </w:tcPr>
          <w:p w:rsidR="005E6483" w:rsidRPr="005E6483" w:rsidRDefault="005E6483" w:rsidP="00CD30E6">
            <w:pPr>
              <w:jc w:val="both"/>
              <w:rPr>
                <w:sz w:val="22"/>
                <w:szCs w:val="22"/>
              </w:rPr>
            </w:pPr>
            <w:r w:rsidRPr="005E6483">
              <w:rPr>
                <w:sz w:val="22"/>
                <w:szCs w:val="22"/>
              </w:rPr>
              <w:lastRenderedPageBreak/>
              <w:t xml:space="preserve">п. </w:t>
            </w:r>
            <w:proofErr w:type="spellStart"/>
            <w:r w:rsidRPr="005E6483">
              <w:rPr>
                <w:sz w:val="22"/>
                <w:szCs w:val="22"/>
              </w:rPr>
              <w:t>Ваховск</w:t>
            </w:r>
            <w:proofErr w:type="spellEnd"/>
          </w:p>
        </w:tc>
        <w:tc>
          <w:tcPr>
            <w:tcW w:w="2505" w:type="dxa"/>
          </w:tcPr>
          <w:p w:rsidR="005E6483" w:rsidRPr="005E6483" w:rsidRDefault="005E6483" w:rsidP="00CD30E6">
            <w:pPr>
              <w:jc w:val="center"/>
              <w:rPr>
                <w:sz w:val="22"/>
                <w:szCs w:val="22"/>
              </w:rPr>
            </w:pPr>
            <w:r w:rsidRPr="005E6483">
              <w:rPr>
                <w:sz w:val="22"/>
                <w:szCs w:val="22"/>
              </w:rPr>
              <w:t>86:04:0000012:1822</w:t>
            </w:r>
          </w:p>
        </w:tc>
        <w:tc>
          <w:tcPr>
            <w:tcW w:w="2957" w:type="dxa"/>
          </w:tcPr>
          <w:p w:rsidR="005E6483" w:rsidRPr="005E6483" w:rsidRDefault="005E6483" w:rsidP="00CD30E6">
            <w:pPr>
              <w:jc w:val="center"/>
              <w:rPr>
                <w:sz w:val="22"/>
                <w:szCs w:val="22"/>
              </w:rPr>
            </w:pPr>
            <w:r w:rsidRPr="005E6483">
              <w:rPr>
                <w:sz w:val="22"/>
                <w:szCs w:val="22"/>
              </w:rPr>
              <w:t>2012</w:t>
            </w:r>
          </w:p>
        </w:tc>
      </w:tr>
      <w:tr w:rsidR="005E6483" w:rsidRPr="005E6483" w:rsidTr="00CD30E6">
        <w:tc>
          <w:tcPr>
            <w:tcW w:w="709" w:type="dxa"/>
          </w:tcPr>
          <w:p w:rsidR="005E6483" w:rsidRPr="005E6483" w:rsidRDefault="005E6483" w:rsidP="005E6483">
            <w:pPr>
              <w:jc w:val="center"/>
              <w:rPr>
                <w:sz w:val="22"/>
                <w:szCs w:val="22"/>
              </w:rPr>
            </w:pPr>
            <w:r w:rsidRPr="005E6483">
              <w:rPr>
                <w:sz w:val="22"/>
                <w:szCs w:val="22"/>
              </w:rPr>
              <w:lastRenderedPageBreak/>
              <w:t>12</w:t>
            </w:r>
            <w:r w:rsidR="00CD30E6">
              <w:rPr>
                <w:sz w:val="22"/>
                <w:szCs w:val="22"/>
              </w:rPr>
              <w:t>.</w:t>
            </w:r>
          </w:p>
        </w:tc>
        <w:tc>
          <w:tcPr>
            <w:tcW w:w="4954" w:type="dxa"/>
          </w:tcPr>
          <w:p w:rsidR="005E6483" w:rsidRPr="005E6483" w:rsidRDefault="005E6483" w:rsidP="00F2063F">
            <w:pPr>
              <w:jc w:val="both"/>
              <w:rPr>
                <w:sz w:val="22"/>
                <w:szCs w:val="22"/>
              </w:rPr>
            </w:pPr>
            <w:r w:rsidRPr="005E6483">
              <w:rPr>
                <w:sz w:val="22"/>
                <w:szCs w:val="22"/>
              </w:rPr>
              <w:t xml:space="preserve">Сети </w:t>
            </w:r>
            <w:proofErr w:type="spellStart"/>
            <w:r w:rsidRPr="005E6483">
              <w:rPr>
                <w:sz w:val="22"/>
                <w:szCs w:val="22"/>
              </w:rPr>
              <w:t>тепловодоснабжения</w:t>
            </w:r>
            <w:proofErr w:type="spellEnd"/>
            <w:r w:rsidRPr="005E6483">
              <w:rPr>
                <w:sz w:val="22"/>
                <w:szCs w:val="22"/>
              </w:rPr>
              <w:t xml:space="preserve"> в зоне действия котельных 1,</w:t>
            </w:r>
            <w:r w:rsidR="00F2063F">
              <w:rPr>
                <w:sz w:val="22"/>
                <w:szCs w:val="22"/>
              </w:rPr>
              <w:t xml:space="preserve"> </w:t>
            </w:r>
            <w:r w:rsidRPr="005E6483">
              <w:rPr>
                <w:sz w:val="22"/>
                <w:szCs w:val="22"/>
              </w:rPr>
              <w:t>2,</w:t>
            </w:r>
            <w:r w:rsidR="00F2063F">
              <w:rPr>
                <w:sz w:val="22"/>
                <w:szCs w:val="22"/>
              </w:rPr>
              <w:t xml:space="preserve"> </w:t>
            </w:r>
            <w:r w:rsidRPr="005E6483">
              <w:rPr>
                <w:sz w:val="22"/>
                <w:szCs w:val="22"/>
              </w:rPr>
              <w:t>3 в п.</w:t>
            </w:r>
            <w:r w:rsidR="00F2063F">
              <w:rPr>
                <w:sz w:val="22"/>
                <w:szCs w:val="22"/>
              </w:rPr>
              <w:t xml:space="preserve"> </w:t>
            </w:r>
            <w:proofErr w:type="spellStart"/>
            <w:r w:rsidRPr="005E6483">
              <w:rPr>
                <w:sz w:val="22"/>
                <w:szCs w:val="22"/>
              </w:rPr>
              <w:t>Ваховск</w:t>
            </w:r>
            <w:r w:rsidR="00F2063F">
              <w:rPr>
                <w:sz w:val="22"/>
                <w:szCs w:val="22"/>
              </w:rPr>
              <w:t>е</w:t>
            </w:r>
            <w:proofErr w:type="spellEnd"/>
            <w:r w:rsidRPr="005E6483">
              <w:rPr>
                <w:sz w:val="22"/>
                <w:szCs w:val="22"/>
              </w:rPr>
              <w:t xml:space="preserve"> (сети теплоснаб</w:t>
            </w:r>
            <w:r w:rsidR="00F2063F">
              <w:rPr>
                <w:sz w:val="22"/>
                <w:szCs w:val="22"/>
              </w:rPr>
              <w:t>жения 2-пусковой комплекс)</w:t>
            </w:r>
            <w:r w:rsidRPr="005E6483">
              <w:rPr>
                <w:sz w:val="22"/>
                <w:szCs w:val="22"/>
              </w:rPr>
              <w:t xml:space="preserve"> протяженностью 570,0 м</w:t>
            </w:r>
          </w:p>
        </w:tc>
        <w:tc>
          <w:tcPr>
            <w:tcW w:w="3409" w:type="dxa"/>
          </w:tcPr>
          <w:p w:rsidR="005E6483" w:rsidRPr="005E6483" w:rsidRDefault="005E6483" w:rsidP="00F2063F">
            <w:pPr>
              <w:jc w:val="both"/>
              <w:rPr>
                <w:sz w:val="22"/>
                <w:szCs w:val="22"/>
              </w:rPr>
            </w:pPr>
            <w:r w:rsidRPr="005E6483">
              <w:rPr>
                <w:sz w:val="22"/>
                <w:szCs w:val="22"/>
              </w:rPr>
              <w:t xml:space="preserve">п. </w:t>
            </w:r>
            <w:proofErr w:type="spellStart"/>
            <w:r w:rsidRPr="005E6483">
              <w:rPr>
                <w:sz w:val="22"/>
                <w:szCs w:val="22"/>
              </w:rPr>
              <w:t>Ваховск</w:t>
            </w:r>
            <w:proofErr w:type="spellEnd"/>
          </w:p>
        </w:tc>
        <w:tc>
          <w:tcPr>
            <w:tcW w:w="2505" w:type="dxa"/>
          </w:tcPr>
          <w:p w:rsidR="005E6483" w:rsidRPr="005E6483" w:rsidRDefault="005E6483" w:rsidP="00CD30E6">
            <w:pPr>
              <w:jc w:val="center"/>
              <w:rPr>
                <w:sz w:val="22"/>
                <w:szCs w:val="22"/>
              </w:rPr>
            </w:pPr>
            <w:r w:rsidRPr="005E6483">
              <w:rPr>
                <w:sz w:val="22"/>
                <w:szCs w:val="22"/>
              </w:rPr>
              <w:t>86:04:0000012:1147</w:t>
            </w:r>
          </w:p>
        </w:tc>
        <w:tc>
          <w:tcPr>
            <w:tcW w:w="2957" w:type="dxa"/>
          </w:tcPr>
          <w:p w:rsidR="005E6483" w:rsidRPr="005E6483" w:rsidRDefault="005E6483" w:rsidP="00CD30E6">
            <w:pPr>
              <w:jc w:val="center"/>
              <w:rPr>
                <w:sz w:val="22"/>
                <w:szCs w:val="22"/>
              </w:rPr>
            </w:pPr>
            <w:r w:rsidRPr="005E6483">
              <w:rPr>
                <w:sz w:val="22"/>
                <w:szCs w:val="22"/>
              </w:rPr>
              <w:t>2011</w:t>
            </w:r>
          </w:p>
        </w:tc>
      </w:tr>
      <w:tr w:rsidR="005E6483" w:rsidRPr="005E6483" w:rsidTr="00CD30E6">
        <w:tc>
          <w:tcPr>
            <w:tcW w:w="709" w:type="dxa"/>
          </w:tcPr>
          <w:p w:rsidR="005E6483" w:rsidRPr="005E6483" w:rsidRDefault="005E6483" w:rsidP="005E6483">
            <w:pPr>
              <w:jc w:val="center"/>
              <w:rPr>
                <w:sz w:val="22"/>
                <w:szCs w:val="22"/>
              </w:rPr>
            </w:pPr>
            <w:r w:rsidRPr="005E6483">
              <w:rPr>
                <w:sz w:val="22"/>
                <w:szCs w:val="22"/>
              </w:rPr>
              <w:t>13</w:t>
            </w:r>
            <w:r w:rsidR="00CD30E6">
              <w:rPr>
                <w:sz w:val="22"/>
                <w:szCs w:val="22"/>
              </w:rPr>
              <w:t>.</w:t>
            </w:r>
          </w:p>
        </w:tc>
        <w:tc>
          <w:tcPr>
            <w:tcW w:w="4954" w:type="dxa"/>
          </w:tcPr>
          <w:p w:rsidR="005E6483" w:rsidRPr="005E6483" w:rsidRDefault="00F2063F" w:rsidP="00D63937">
            <w:pPr>
              <w:jc w:val="both"/>
              <w:rPr>
                <w:sz w:val="22"/>
                <w:szCs w:val="22"/>
              </w:rPr>
            </w:pPr>
            <w:r>
              <w:rPr>
                <w:sz w:val="22"/>
                <w:szCs w:val="22"/>
              </w:rPr>
              <w:t>Водоочистной комплекс «</w:t>
            </w:r>
            <w:r w:rsidR="005E6483" w:rsidRPr="005E6483">
              <w:rPr>
                <w:sz w:val="22"/>
                <w:szCs w:val="22"/>
              </w:rPr>
              <w:t>Им</w:t>
            </w:r>
            <w:r>
              <w:rPr>
                <w:sz w:val="22"/>
                <w:szCs w:val="22"/>
              </w:rPr>
              <w:t>пульс»</w:t>
            </w:r>
            <w:r w:rsidR="00D63937">
              <w:rPr>
                <w:sz w:val="22"/>
                <w:szCs w:val="22"/>
              </w:rPr>
              <w:t>,</w:t>
            </w:r>
            <w:r w:rsidR="005E6483" w:rsidRPr="005E6483">
              <w:rPr>
                <w:sz w:val="22"/>
                <w:szCs w:val="22"/>
              </w:rPr>
              <w:t xml:space="preserve"> площадь</w:t>
            </w:r>
            <w:r w:rsidR="00D63937">
              <w:rPr>
                <w:sz w:val="22"/>
                <w:szCs w:val="22"/>
              </w:rPr>
              <w:t xml:space="preserve"> –</w:t>
            </w:r>
            <w:r>
              <w:rPr>
                <w:sz w:val="22"/>
                <w:szCs w:val="22"/>
              </w:rPr>
              <w:t xml:space="preserve"> 61,4 кв. м</w:t>
            </w:r>
          </w:p>
        </w:tc>
        <w:tc>
          <w:tcPr>
            <w:tcW w:w="3409" w:type="dxa"/>
          </w:tcPr>
          <w:p w:rsidR="005E6483" w:rsidRPr="005E6483" w:rsidRDefault="005E6483" w:rsidP="00F2063F">
            <w:pPr>
              <w:jc w:val="both"/>
              <w:rPr>
                <w:sz w:val="22"/>
                <w:szCs w:val="22"/>
              </w:rPr>
            </w:pPr>
            <w:proofErr w:type="gramStart"/>
            <w:r w:rsidRPr="005E6483">
              <w:rPr>
                <w:sz w:val="22"/>
                <w:szCs w:val="22"/>
              </w:rPr>
              <w:t>ул.</w:t>
            </w:r>
            <w:r w:rsidR="00F2063F">
              <w:rPr>
                <w:sz w:val="22"/>
                <w:szCs w:val="22"/>
              </w:rPr>
              <w:t xml:space="preserve"> </w:t>
            </w:r>
            <w:r w:rsidRPr="005E6483">
              <w:rPr>
                <w:sz w:val="22"/>
                <w:szCs w:val="22"/>
              </w:rPr>
              <w:t>Индустриальная</w:t>
            </w:r>
            <w:r w:rsidR="00F2063F">
              <w:rPr>
                <w:sz w:val="22"/>
                <w:szCs w:val="22"/>
              </w:rPr>
              <w:t>,</w:t>
            </w:r>
            <w:r w:rsidRPr="005E6483">
              <w:rPr>
                <w:sz w:val="22"/>
                <w:szCs w:val="22"/>
              </w:rPr>
              <w:t xml:space="preserve"> 1</w:t>
            </w:r>
            <w:r w:rsidR="00FD11F5">
              <w:rPr>
                <w:sz w:val="22"/>
                <w:szCs w:val="22"/>
              </w:rPr>
              <w:t>,</w:t>
            </w:r>
            <w:r w:rsidR="00F2063F" w:rsidRPr="005E6483">
              <w:rPr>
                <w:sz w:val="22"/>
                <w:szCs w:val="22"/>
              </w:rPr>
              <w:t xml:space="preserve"> п.</w:t>
            </w:r>
            <w:r w:rsidR="00F2063F">
              <w:rPr>
                <w:sz w:val="22"/>
                <w:szCs w:val="22"/>
              </w:rPr>
              <w:t xml:space="preserve"> </w:t>
            </w:r>
            <w:proofErr w:type="spellStart"/>
            <w:r w:rsidR="00F2063F" w:rsidRPr="005E6483">
              <w:rPr>
                <w:sz w:val="22"/>
                <w:szCs w:val="22"/>
              </w:rPr>
              <w:t>Ваховск</w:t>
            </w:r>
            <w:proofErr w:type="spellEnd"/>
            <w:proofErr w:type="gramEnd"/>
          </w:p>
        </w:tc>
        <w:tc>
          <w:tcPr>
            <w:tcW w:w="2505" w:type="dxa"/>
          </w:tcPr>
          <w:p w:rsidR="005E6483" w:rsidRPr="005E6483" w:rsidRDefault="005E6483" w:rsidP="00CD30E6">
            <w:pPr>
              <w:jc w:val="center"/>
              <w:rPr>
                <w:sz w:val="22"/>
                <w:szCs w:val="22"/>
              </w:rPr>
            </w:pPr>
            <w:r w:rsidRPr="005E6483">
              <w:rPr>
                <w:sz w:val="22"/>
                <w:szCs w:val="22"/>
              </w:rPr>
              <w:t>86:04:0000012:1063</w:t>
            </w:r>
          </w:p>
        </w:tc>
        <w:tc>
          <w:tcPr>
            <w:tcW w:w="2957" w:type="dxa"/>
          </w:tcPr>
          <w:p w:rsidR="005E6483" w:rsidRPr="005E6483" w:rsidRDefault="005E6483" w:rsidP="00CD30E6">
            <w:pPr>
              <w:jc w:val="center"/>
              <w:rPr>
                <w:sz w:val="22"/>
                <w:szCs w:val="22"/>
              </w:rPr>
            </w:pPr>
            <w:r w:rsidRPr="005E6483">
              <w:rPr>
                <w:sz w:val="22"/>
                <w:szCs w:val="22"/>
              </w:rPr>
              <w:t>2002</w:t>
            </w:r>
          </w:p>
        </w:tc>
      </w:tr>
      <w:tr w:rsidR="005E6483" w:rsidRPr="005E6483" w:rsidTr="00CD30E6">
        <w:tc>
          <w:tcPr>
            <w:tcW w:w="709" w:type="dxa"/>
          </w:tcPr>
          <w:p w:rsidR="005E6483" w:rsidRPr="005E6483" w:rsidRDefault="005E6483" w:rsidP="005E6483">
            <w:pPr>
              <w:jc w:val="center"/>
              <w:rPr>
                <w:sz w:val="22"/>
                <w:szCs w:val="22"/>
              </w:rPr>
            </w:pPr>
            <w:r w:rsidRPr="005E6483">
              <w:rPr>
                <w:sz w:val="22"/>
                <w:szCs w:val="22"/>
              </w:rPr>
              <w:t>14</w:t>
            </w:r>
            <w:r w:rsidR="00CD30E6">
              <w:rPr>
                <w:sz w:val="22"/>
                <w:szCs w:val="22"/>
              </w:rPr>
              <w:t>.</w:t>
            </w:r>
          </w:p>
        </w:tc>
        <w:tc>
          <w:tcPr>
            <w:tcW w:w="4954" w:type="dxa"/>
          </w:tcPr>
          <w:p w:rsidR="005E6483" w:rsidRPr="005E6483" w:rsidRDefault="005E6483" w:rsidP="00F2063F">
            <w:pPr>
              <w:jc w:val="both"/>
              <w:rPr>
                <w:sz w:val="22"/>
                <w:szCs w:val="22"/>
              </w:rPr>
            </w:pPr>
            <w:r w:rsidRPr="005E6483">
              <w:rPr>
                <w:sz w:val="22"/>
                <w:szCs w:val="22"/>
              </w:rPr>
              <w:t>Водопроводные сети, протяженностью 112,0</w:t>
            </w:r>
            <w:r w:rsidR="00F2063F">
              <w:rPr>
                <w:sz w:val="22"/>
                <w:szCs w:val="22"/>
              </w:rPr>
              <w:t xml:space="preserve"> </w:t>
            </w:r>
            <w:r w:rsidRPr="005E6483">
              <w:rPr>
                <w:sz w:val="22"/>
                <w:szCs w:val="22"/>
              </w:rPr>
              <w:t>м</w:t>
            </w:r>
          </w:p>
        </w:tc>
        <w:tc>
          <w:tcPr>
            <w:tcW w:w="3409" w:type="dxa"/>
          </w:tcPr>
          <w:p w:rsidR="005E6483" w:rsidRPr="005E6483" w:rsidRDefault="005E6483" w:rsidP="00F2063F">
            <w:pPr>
              <w:jc w:val="both"/>
              <w:rPr>
                <w:sz w:val="22"/>
                <w:szCs w:val="22"/>
              </w:rPr>
            </w:pPr>
            <w:proofErr w:type="gramStart"/>
            <w:r w:rsidRPr="005E6483">
              <w:rPr>
                <w:sz w:val="22"/>
                <w:szCs w:val="22"/>
              </w:rPr>
              <w:t>ул.</w:t>
            </w:r>
            <w:r w:rsidR="00F2063F">
              <w:rPr>
                <w:sz w:val="22"/>
                <w:szCs w:val="22"/>
              </w:rPr>
              <w:t xml:space="preserve"> </w:t>
            </w:r>
            <w:r w:rsidRPr="005E6483">
              <w:rPr>
                <w:sz w:val="22"/>
                <w:szCs w:val="22"/>
              </w:rPr>
              <w:t>Спортивная, д.</w:t>
            </w:r>
            <w:r w:rsidR="00F2063F">
              <w:rPr>
                <w:sz w:val="22"/>
                <w:szCs w:val="22"/>
              </w:rPr>
              <w:t xml:space="preserve"> </w:t>
            </w:r>
            <w:r w:rsidRPr="005E6483">
              <w:rPr>
                <w:sz w:val="22"/>
                <w:szCs w:val="22"/>
              </w:rPr>
              <w:t>1</w:t>
            </w:r>
            <w:r w:rsidR="00F2063F">
              <w:rPr>
                <w:sz w:val="22"/>
                <w:szCs w:val="22"/>
              </w:rPr>
              <w:t>,</w:t>
            </w:r>
            <w:r w:rsidR="00F2063F" w:rsidRPr="005E6483">
              <w:rPr>
                <w:sz w:val="22"/>
                <w:szCs w:val="22"/>
              </w:rPr>
              <w:t xml:space="preserve"> п.</w:t>
            </w:r>
            <w:r w:rsidR="00F2063F">
              <w:rPr>
                <w:sz w:val="22"/>
                <w:szCs w:val="22"/>
              </w:rPr>
              <w:t xml:space="preserve"> </w:t>
            </w:r>
            <w:proofErr w:type="spellStart"/>
            <w:r w:rsidR="00F2063F" w:rsidRPr="005E6483">
              <w:rPr>
                <w:sz w:val="22"/>
                <w:szCs w:val="22"/>
              </w:rPr>
              <w:t>Ваховск</w:t>
            </w:r>
            <w:proofErr w:type="spellEnd"/>
            <w:proofErr w:type="gramEnd"/>
          </w:p>
        </w:tc>
        <w:tc>
          <w:tcPr>
            <w:tcW w:w="2505" w:type="dxa"/>
          </w:tcPr>
          <w:p w:rsidR="005E6483" w:rsidRPr="005E6483" w:rsidRDefault="005E6483" w:rsidP="00CD30E6">
            <w:pPr>
              <w:jc w:val="center"/>
              <w:rPr>
                <w:sz w:val="22"/>
                <w:szCs w:val="22"/>
              </w:rPr>
            </w:pPr>
            <w:r w:rsidRPr="005E6483">
              <w:rPr>
                <w:sz w:val="22"/>
                <w:szCs w:val="22"/>
              </w:rPr>
              <w:t>86:04:0000012:988</w:t>
            </w:r>
          </w:p>
        </w:tc>
        <w:tc>
          <w:tcPr>
            <w:tcW w:w="2957" w:type="dxa"/>
          </w:tcPr>
          <w:p w:rsidR="005E6483" w:rsidRPr="005E6483" w:rsidRDefault="005E6483" w:rsidP="00CD30E6">
            <w:pPr>
              <w:jc w:val="center"/>
              <w:rPr>
                <w:sz w:val="22"/>
                <w:szCs w:val="22"/>
              </w:rPr>
            </w:pPr>
            <w:r w:rsidRPr="005E6483">
              <w:rPr>
                <w:sz w:val="22"/>
                <w:szCs w:val="22"/>
              </w:rPr>
              <w:t>2004</w:t>
            </w:r>
          </w:p>
        </w:tc>
      </w:tr>
      <w:tr w:rsidR="005E6483" w:rsidRPr="005E6483" w:rsidTr="00CD30E6">
        <w:tc>
          <w:tcPr>
            <w:tcW w:w="709" w:type="dxa"/>
          </w:tcPr>
          <w:p w:rsidR="005E6483" w:rsidRPr="005E6483" w:rsidRDefault="005E6483" w:rsidP="005E6483">
            <w:pPr>
              <w:jc w:val="center"/>
              <w:rPr>
                <w:sz w:val="22"/>
                <w:szCs w:val="22"/>
              </w:rPr>
            </w:pPr>
            <w:r w:rsidRPr="005E6483">
              <w:rPr>
                <w:sz w:val="22"/>
                <w:szCs w:val="22"/>
              </w:rPr>
              <w:t>15</w:t>
            </w:r>
            <w:r w:rsidR="00CD30E6">
              <w:rPr>
                <w:sz w:val="22"/>
                <w:szCs w:val="22"/>
              </w:rPr>
              <w:t>.</w:t>
            </w:r>
          </w:p>
        </w:tc>
        <w:tc>
          <w:tcPr>
            <w:tcW w:w="4954" w:type="dxa"/>
          </w:tcPr>
          <w:p w:rsidR="005E6483" w:rsidRPr="005E6483" w:rsidRDefault="00F2063F" w:rsidP="00F2063F">
            <w:pPr>
              <w:jc w:val="both"/>
              <w:rPr>
                <w:sz w:val="22"/>
                <w:szCs w:val="22"/>
              </w:rPr>
            </w:pPr>
            <w:r>
              <w:rPr>
                <w:sz w:val="22"/>
                <w:szCs w:val="22"/>
              </w:rPr>
              <w:t>Сети водоснабжения</w:t>
            </w:r>
            <w:r w:rsidR="005E6483" w:rsidRPr="005E6483">
              <w:rPr>
                <w:sz w:val="22"/>
                <w:szCs w:val="22"/>
              </w:rPr>
              <w:t xml:space="preserve"> протяженностью 35 м</w:t>
            </w:r>
          </w:p>
        </w:tc>
        <w:tc>
          <w:tcPr>
            <w:tcW w:w="3409" w:type="dxa"/>
          </w:tcPr>
          <w:p w:rsidR="005E6483" w:rsidRPr="005E6483" w:rsidRDefault="005E6483" w:rsidP="00F2063F">
            <w:pPr>
              <w:jc w:val="both"/>
              <w:rPr>
                <w:sz w:val="22"/>
                <w:szCs w:val="22"/>
              </w:rPr>
            </w:pPr>
            <w:r w:rsidRPr="005E6483">
              <w:rPr>
                <w:sz w:val="22"/>
                <w:szCs w:val="22"/>
              </w:rPr>
              <w:t>ул. Первопроходцев, д. 5а</w:t>
            </w:r>
            <w:r w:rsidR="00F2063F">
              <w:rPr>
                <w:sz w:val="22"/>
                <w:szCs w:val="22"/>
              </w:rPr>
              <w:t>,</w:t>
            </w:r>
            <w:r w:rsidR="00F2063F" w:rsidRPr="005E6483">
              <w:rPr>
                <w:sz w:val="22"/>
                <w:szCs w:val="22"/>
              </w:rPr>
              <w:t xml:space="preserve"> п.</w:t>
            </w:r>
            <w:r w:rsidR="00F2063F">
              <w:rPr>
                <w:sz w:val="22"/>
                <w:szCs w:val="22"/>
              </w:rPr>
              <w:t xml:space="preserve"> </w:t>
            </w:r>
            <w:proofErr w:type="spellStart"/>
            <w:r w:rsidR="00F2063F" w:rsidRPr="005E6483">
              <w:rPr>
                <w:sz w:val="22"/>
                <w:szCs w:val="22"/>
              </w:rPr>
              <w:t>Ваховск</w:t>
            </w:r>
            <w:proofErr w:type="spellEnd"/>
          </w:p>
        </w:tc>
        <w:tc>
          <w:tcPr>
            <w:tcW w:w="2505" w:type="dxa"/>
          </w:tcPr>
          <w:p w:rsidR="005E6483" w:rsidRPr="005E6483" w:rsidRDefault="005E6483" w:rsidP="00CD30E6">
            <w:pPr>
              <w:jc w:val="center"/>
              <w:rPr>
                <w:sz w:val="22"/>
                <w:szCs w:val="22"/>
              </w:rPr>
            </w:pPr>
            <w:r w:rsidRPr="005E6483">
              <w:rPr>
                <w:sz w:val="22"/>
                <w:szCs w:val="22"/>
              </w:rPr>
              <w:t>86:04:0000012:1057</w:t>
            </w:r>
          </w:p>
        </w:tc>
        <w:tc>
          <w:tcPr>
            <w:tcW w:w="2957" w:type="dxa"/>
          </w:tcPr>
          <w:p w:rsidR="005E6483" w:rsidRPr="005E6483" w:rsidRDefault="005E6483" w:rsidP="00CD30E6">
            <w:pPr>
              <w:jc w:val="center"/>
              <w:rPr>
                <w:sz w:val="22"/>
                <w:szCs w:val="22"/>
              </w:rPr>
            </w:pPr>
            <w:r w:rsidRPr="005E6483">
              <w:rPr>
                <w:sz w:val="22"/>
                <w:szCs w:val="22"/>
              </w:rPr>
              <w:t>2008</w:t>
            </w:r>
          </w:p>
        </w:tc>
      </w:tr>
      <w:tr w:rsidR="005E6483" w:rsidRPr="005E6483" w:rsidTr="00CD30E6">
        <w:tc>
          <w:tcPr>
            <w:tcW w:w="709" w:type="dxa"/>
          </w:tcPr>
          <w:p w:rsidR="005E6483" w:rsidRPr="005E6483" w:rsidRDefault="005E6483" w:rsidP="005E6483">
            <w:pPr>
              <w:jc w:val="center"/>
              <w:rPr>
                <w:sz w:val="22"/>
                <w:szCs w:val="22"/>
              </w:rPr>
            </w:pPr>
            <w:r w:rsidRPr="005E6483">
              <w:rPr>
                <w:sz w:val="22"/>
                <w:szCs w:val="22"/>
              </w:rPr>
              <w:t>16</w:t>
            </w:r>
            <w:r w:rsidR="00CD30E6">
              <w:rPr>
                <w:sz w:val="22"/>
                <w:szCs w:val="22"/>
              </w:rPr>
              <w:t>.</w:t>
            </w:r>
          </w:p>
        </w:tc>
        <w:tc>
          <w:tcPr>
            <w:tcW w:w="4954" w:type="dxa"/>
          </w:tcPr>
          <w:p w:rsidR="005E6483" w:rsidRPr="005E6483" w:rsidRDefault="00F2063F" w:rsidP="00F2063F">
            <w:pPr>
              <w:jc w:val="both"/>
              <w:rPr>
                <w:sz w:val="22"/>
                <w:szCs w:val="22"/>
              </w:rPr>
            </w:pPr>
            <w:r>
              <w:rPr>
                <w:sz w:val="22"/>
                <w:szCs w:val="22"/>
              </w:rPr>
              <w:t>Сети водоснабжения от точки врезки до КОС</w:t>
            </w:r>
            <w:r w:rsidR="005E6483" w:rsidRPr="005E6483">
              <w:rPr>
                <w:sz w:val="22"/>
                <w:szCs w:val="22"/>
              </w:rPr>
              <w:t>-200 п.</w:t>
            </w:r>
            <w:r>
              <w:rPr>
                <w:sz w:val="22"/>
                <w:szCs w:val="22"/>
              </w:rPr>
              <w:t xml:space="preserve"> </w:t>
            </w:r>
            <w:proofErr w:type="spellStart"/>
            <w:r w:rsidR="005E6483" w:rsidRPr="005E6483">
              <w:rPr>
                <w:sz w:val="22"/>
                <w:szCs w:val="22"/>
              </w:rPr>
              <w:t>Ваховск</w:t>
            </w:r>
            <w:r>
              <w:rPr>
                <w:sz w:val="22"/>
                <w:szCs w:val="22"/>
              </w:rPr>
              <w:t>а</w:t>
            </w:r>
            <w:proofErr w:type="spellEnd"/>
            <w:r w:rsidR="005E6483" w:rsidRPr="005E6483">
              <w:rPr>
                <w:sz w:val="22"/>
                <w:szCs w:val="22"/>
              </w:rPr>
              <w:t xml:space="preserve"> протяженностью 355,8 м</w:t>
            </w:r>
          </w:p>
        </w:tc>
        <w:tc>
          <w:tcPr>
            <w:tcW w:w="3409" w:type="dxa"/>
          </w:tcPr>
          <w:p w:rsidR="005E6483" w:rsidRPr="005E6483" w:rsidRDefault="005E6483" w:rsidP="00F2063F">
            <w:pPr>
              <w:jc w:val="both"/>
              <w:rPr>
                <w:sz w:val="22"/>
                <w:szCs w:val="22"/>
              </w:rPr>
            </w:pPr>
            <w:r w:rsidRPr="005E6483">
              <w:rPr>
                <w:sz w:val="22"/>
                <w:szCs w:val="22"/>
              </w:rPr>
              <w:t xml:space="preserve">п. </w:t>
            </w:r>
            <w:proofErr w:type="spellStart"/>
            <w:r w:rsidR="00F2063F">
              <w:rPr>
                <w:sz w:val="22"/>
                <w:szCs w:val="22"/>
              </w:rPr>
              <w:t>Ваховск</w:t>
            </w:r>
            <w:proofErr w:type="spellEnd"/>
            <w:r w:rsidR="00F2063F">
              <w:rPr>
                <w:sz w:val="22"/>
                <w:szCs w:val="22"/>
              </w:rPr>
              <w:t>, от точки врезки до КОС</w:t>
            </w:r>
            <w:r w:rsidRPr="005E6483">
              <w:rPr>
                <w:sz w:val="22"/>
                <w:szCs w:val="22"/>
              </w:rPr>
              <w:t>-200</w:t>
            </w:r>
          </w:p>
        </w:tc>
        <w:tc>
          <w:tcPr>
            <w:tcW w:w="2505" w:type="dxa"/>
          </w:tcPr>
          <w:p w:rsidR="005E6483" w:rsidRPr="005E6483" w:rsidRDefault="005E6483" w:rsidP="00CD30E6">
            <w:pPr>
              <w:jc w:val="center"/>
              <w:rPr>
                <w:sz w:val="22"/>
                <w:szCs w:val="22"/>
              </w:rPr>
            </w:pPr>
            <w:r w:rsidRPr="005E6483">
              <w:rPr>
                <w:sz w:val="22"/>
                <w:szCs w:val="22"/>
              </w:rPr>
              <w:t>86:04:0000012:1052</w:t>
            </w:r>
          </w:p>
        </w:tc>
        <w:tc>
          <w:tcPr>
            <w:tcW w:w="2957" w:type="dxa"/>
          </w:tcPr>
          <w:p w:rsidR="005E6483" w:rsidRPr="005E6483" w:rsidRDefault="005E6483" w:rsidP="00CD30E6">
            <w:pPr>
              <w:jc w:val="center"/>
              <w:rPr>
                <w:sz w:val="22"/>
                <w:szCs w:val="22"/>
              </w:rPr>
            </w:pPr>
            <w:r w:rsidRPr="005E6483">
              <w:rPr>
                <w:sz w:val="22"/>
                <w:szCs w:val="22"/>
              </w:rPr>
              <w:t>2005</w:t>
            </w:r>
          </w:p>
        </w:tc>
      </w:tr>
      <w:tr w:rsidR="005E6483" w:rsidRPr="005E6483" w:rsidTr="00CD30E6">
        <w:tc>
          <w:tcPr>
            <w:tcW w:w="709" w:type="dxa"/>
          </w:tcPr>
          <w:p w:rsidR="005E6483" w:rsidRPr="005E6483" w:rsidRDefault="005E6483" w:rsidP="005E6483">
            <w:pPr>
              <w:jc w:val="center"/>
              <w:rPr>
                <w:sz w:val="22"/>
                <w:szCs w:val="22"/>
              </w:rPr>
            </w:pPr>
            <w:r w:rsidRPr="005E6483">
              <w:rPr>
                <w:sz w:val="22"/>
                <w:szCs w:val="22"/>
              </w:rPr>
              <w:t>17</w:t>
            </w:r>
            <w:r w:rsidR="00CD30E6">
              <w:rPr>
                <w:sz w:val="22"/>
                <w:szCs w:val="22"/>
              </w:rPr>
              <w:t>.</w:t>
            </w:r>
          </w:p>
        </w:tc>
        <w:tc>
          <w:tcPr>
            <w:tcW w:w="4954" w:type="dxa"/>
          </w:tcPr>
          <w:p w:rsidR="005E6483" w:rsidRPr="005E6483" w:rsidRDefault="00F2063F" w:rsidP="00F2063F">
            <w:pPr>
              <w:jc w:val="both"/>
              <w:rPr>
                <w:sz w:val="22"/>
                <w:szCs w:val="22"/>
              </w:rPr>
            </w:pPr>
            <w:r>
              <w:rPr>
                <w:sz w:val="22"/>
                <w:szCs w:val="22"/>
              </w:rPr>
              <w:t>Сети водоснабжения</w:t>
            </w:r>
            <w:r w:rsidR="005E6483" w:rsidRPr="005E6483">
              <w:rPr>
                <w:sz w:val="22"/>
                <w:szCs w:val="22"/>
              </w:rPr>
              <w:t xml:space="preserve"> протяженностью 73,4 м</w:t>
            </w:r>
          </w:p>
        </w:tc>
        <w:tc>
          <w:tcPr>
            <w:tcW w:w="3409" w:type="dxa"/>
          </w:tcPr>
          <w:p w:rsidR="005E6483" w:rsidRPr="005E6483" w:rsidRDefault="00F2063F" w:rsidP="00F2063F">
            <w:pPr>
              <w:jc w:val="both"/>
              <w:rPr>
                <w:sz w:val="22"/>
                <w:szCs w:val="22"/>
              </w:rPr>
            </w:pPr>
            <w:r>
              <w:rPr>
                <w:sz w:val="22"/>
                <w:szCs w:val="22"/>
              </w:rPr>
              <w:t>ул. Таежная,</w:t>
            </w:r>
            <w:r w:rsidRPr="005E6483">
              <w:rPr>
                <w:sz w:val="22"/>
                <w:szCs w:val="22"/>
              </w:rPr>
              <w:t xml:space="preserve"> </w:t>
            </w:r>
            <w:r>
              <w:rPr>
                <w:sz w:val="22"/>
                <w:szCs w:val="22"/>
              </w:rPr>
              <w:t xml:space="preserve">п. </w:t>
            </w:r>
            <w:proofErr w:type="spellStart"/>
            <w:r>
              <w:rPr>
                <w:sz w:val="22"/>
                <w:szCs w:val="22"/>
              </w:rPr>
              <w:t>Ваховск</w:t>
            </w:r>
            <w:proofErr w:type="spellEnd"/>
            <w:r>
              <w:rPr>
                <w:sz w:val="22"/>
                <w:szCs w:val="22"/>
              </w:rPr>
              <w:t>, в</w:t>
            </w:r>
            <w:r w:rsidR="005E6483" w:rsidRPr="005E6483">
              <w:rPr>
                <w:sz w:val="22"/>
                <w:szCs w:val="22"/>
              </w:rPr>
              <w:t>рачебная амбулатория на 30 посещений в смену</w:t>
            </w:r>
          </w:p>
        </w:tc>
        <w:tc>
          <w:tcPr>
            <w:tcW w:w="2505" w:type="dxa"/>
          </w:tcPr>
          <w:p w:rsidR="005E6483" w:rsidRPr="005E6483" w:rsidRDefault="005E6483" w:rsidP="00CD30E6">
            <w:pPr>
              <w:jc w:val="center"/>
              <w:rPr>
                <w:sz w:val="22"/>
                <w:szCs w:val="22"/>
              </w:rPr>
            </w:pPr>
            <w:r w:rsidRPr="005E6483">
              <w:rPr>
                <w:sz w:val="22"/>
                <w:szCs w:val="22"/>
              </w:rPr>
              <w:t>86:04:0000012:1079</w:t>
            </w:r>
          </w:p>
        </w:tc>
        <w:tc>
          <w:tcPr>
            <w:tcW w:w="2957" w:type="dxa"/>
          </w:tcPr>
          <w:p w:rsidR="005E6483" w:rsidRPr="005E6483" w:rsidRDefault="005E6483" w:rsidP="00CD30E6">
            <w:pPr>
              <w:jc w:val="center"/>
              <w:rPr>
                <w:sz w:val="22"/>
                <w:szCs w:val="22"/>
              </w:rPr>
            </w:pPr>
            <w:r w:rsidRPr="005E6483">
              <w:rPr>
                <w:sz w:val="22"/>
                <w:szCs w:val="22"/>
              </w:rPr>
              <w:t>2010</w:t>
            </w:r>
          </w:p>
        </w:tc>
      </w:tr>
      <w:tr w:rsidR="005E6483" w:rsidRPr="005E6483" w:rsidTr="00CD30E6">
        <w:tc>
          <w:tcPr>
            <w:tcW w:w="709" w:type="dxa"/>
          </w:tcPr>
          <w:p w:rsidR="005E6483" w:rsidRPr="005E6483" w:rsidRDefault="005E6483" w:rsidP="005E6483">
            <w:pPr>
              <w:jc w:val="center"/>
              <w:rPr>
                <w:sz w:val="22"/>
                <w:szCs w:val="22"/>
              </w:rPr>
            </w:pPr>
            <w:r w:rsidRPr="005E6483">
              <w:rPr>
                <w:sz w:val="22"/>
                <w:szCs w:val="22"/>
              </w:rPr>
              <w:t>18</w:t>
            </w:r>
            <w:r w:rsidR="00CD30E6">
              <w:rPr>
                <w:sz w:val="22"/>
                <w:szCs w:val="22"/>
              </w:rPr>
              <w:t>.</w:t>
            </w:r>
          </w:p>
        </w:tc>
        <w:tc>
          <w:tcPr>
            <w:tcW w:w="4954" w:type="dxa"/>
          </w:tcPr>
          <w:p w:rsidR="005E6483" w:rsidRPr="005E6483" w:rsidRDefault="00F2063F" w:rsidP="00F2063F">
            <w:pPr>
              <w:jc w:val="both"/>
              <w:rPr>
                <w:sz w:val="22"/>
                <w:szCs w:val="22"/>
              </w:rPr>
            </w:pPr>
            <w:r>
              <w:rPr>
                <w:sz w:val="22"/>
                <w:szCs w:val="22"/>
              </w:rPr>
              <w:t>Сети водоснабжения</w:t>
            </w:r>
            <w:r w:rsidR="005E6483" w:rsidRPr="005E6483">
              <w:rPr>
                <w:sz w:val="22"/>
                <w:szCs w:val="22"/>
              </w:rPr>
              <w:t xml:space="preserve"> протяженностью 169 м</w:t>
            </w:r>
          </w:p>
        </w:tc>
        <w:tc>
          <w:tcPr>
            <w:tcW w:w="3409" w:type="dxa"/>
          </w:tcPr>
          <w:p w:rsidR="005E6483" w:rsidRPr="005E6483" w:rsidRDefault="005E6483" w:rsidP="00F2063F">
            <w:pPr>
              <w:jc w:val="both"/>
              <w:rPr>
                <w:sz w:val="22"/>
                <w:szCs w:val="22"/>
              </w:rPr>
            </w:pPr>
            <w:r w:rsidRPr="005E6483">
              <w:rPr>
                <w:sz w:val="22"/>
                <w:szCs w:val="22"/>
              </w:rPr>
              <w:t>к жилому дому н</w:t>
            </w:r>
            <w:r w:rsidR="00F2063F">
              <w:rPr>
                <w:sz w:val="22"/>
                <w:szCs w:val="22"/>
              </w:rPr>
              <w:t>а 32 квартиры со встроенными не</w:t>
            </w:r>
            <w:r w:rsidRPr="005E6483">
              <w:rPr>
                <w:sz w:val="22"/>
                <w:szCs w:val="22"/>
              </w:rPr>
              <w:t>жи</w:t>
            </w:r>
            <w:r w:rsidR="00F2063F">
              <w:rPr>
                <w:sz w:val="22"/>
                <w:szCs w:val="22"/>
              </w:rPr>
              <w:t xml:space="preserve">лыми помещениями по ул. Школьной, </w:t>
            </w:r>
            <w:r w:rsidR="00F2063F" w:rsidRPr="005E6483">
              <w:rPr>
                <w:sz w:val="22"/>
                <w:szCs w:val="22"/>
              </w:rPr>
              <w:t xml:space="preserve"> п. </w:t>
            </w:r>
            <w:proofErr w:type="spellStart"/>
            <w:r w:rsidR="00F2063F" w:rsidRPr="005E6483">
              <w:rPr>
                <w:sz w:val="22"/>
                <w:szCs w:val="22"/>
              </w:rPr>
              <w:t>Ваховск</w:t>
            </w:r>
            <w:proofErr w:type="spellEnd"/>
          </w:p>
        </w:tc>
        <w:tc>
          <w:tcPr>
            <w:tcW w:w="2505" w:type="dxa"/>
          </w:tcPr>
          <w:p w:rsidR="005E6483" w:rsidRPr="005E6483" w:rsidRDefault="005E6483" w:rsidP="00CD30E6">
            <w:pPr>
              <w:jc w:val="center"/>
              <w:rPr>
                <w:sz w:val="22"/>
                <w:szCs w:val="22"/>
              </w:rPr>
            </w:pPr>
            <w:r w:rsidRPr="005E6483">
              <w:rPr>
                <w:sz w:val="22"/>
                <w:szCs w:val="22"/>
              </w:rPr>
              <w:t>86:04:0000012:971</w:t>
            </w:r>
          </w:p>
        </w:tc>
        <w:tc>
          <w:tcPr>
            <w:tcW w:w="2957" w:type="dxa"/>
          </w:tcPr>
          <w:p w:rsidR="005E6483" w:rsidRPr="005E6483" w:rsidRDefault="005E6483" w:rsidP="00CD30E6">
            <w:pPr>
              <w:jc w:val="center"/>
              <w:rPr>
                <w:sz w:val="22"/>
                <w:szCs w:val="22"/>
              </w:rPr>
            </w:pPr>
            <w:r w:rsidRPr="005E6483">
              <w:rPr>
                <w:sz w:val="22"/>
                <w:szCs w:val="22"/>
              </w:rPr>
              <w:t>2008</w:t>
            </w:r>
          </w:p>
        </w:tc>
      </w:tr>
      <w:tr w:rsidR="005E6483" w:rsidRPr="005E6483" w:rsidTr="00CD30E6">
        <w:tc>
          <w:tcPr>
            <w:tcW w:w="709" w:type="dxa"/>
          </w:tcPr>
          <w:p w:rsidR="005E6483" w:rsidRPr="005E6483" w:rsidRDefault="005E6483" w:rsidP="005E6483">
            <w:pPr>
              <w:jc w:val="center"/>
              <w:rPr>
                <w:sz w:val="22"/>
                <w:szCs w:val="22"/>
              </w:rPr>
            </w:pPr>
            <w:r w:rsidRPr="005E6483">
              <w:rPr>
                <w:sz w:val="22"/>
                <w:szCs w:val="22"/>
              </w:rPr>
              <w:t>19</w:t>
            </w:r>
            <w:r w:rsidR="00CD30E6">
              <w:rPr>
                <w:sz w:val="22"/>
                <w:szCs w:val="22"/>
              </w:rPr>
              <w:t>.</w:t>
            </w:r>
          </w:p>
        </w:tc>
        <w:tc>
          <w:tcPr>
            <w:tcW w:w="4954" w:type="dxa"/>
          </w:tcPr>
          <w:p w:rsidR="005E6483" w:rsidRPr="005E6483" w:rsidRDefault="00F2063F" w:rsidP="00F2063F">
            <w:pPr>
              <w:jc w:val="both"/>
              <w:rPr>
                <w:sz w:val="22"/>
                <w:szCs w:val="22"/>
              </w:rPr>
            </w:pPr>
            <w:r>
              <w:rPr>
                <w:sz w:val="22"/>
                <w:szCs w:val="22"/>
              </w:rPr>
              <w:t>Сети водоснабжения</w:t>
            </w:r>
            <w:r w:rsidR="005E6483" w:rsidRPr="005E6483">
              <w:rPr>
                <w:sz w:val="22"/>
                <w:szCs w:val="22"/>
              </w:rPr>
              <w:t xml:space="preserve"> протя</w:t>
            </w:r>
            <w:r>
              <w:rPr>
                <w:sz w:val="22"/>
                <w:szCs w:val="22"/>
              </w:rPr>
              <w:t>женностью</w:t>
            </w:r>
            <w:r w:rsidR="005E6483" w:rsidRPr="005E6483">
              <w:rPr>
                <w:sz w:val="22"/>
                <w:szCs w:val="22"/>
              </w:rPr>
              <w:t xml:space="preserve"> 44 м</w:t>
            </w:r>
          </w:p>
        </w:tc>
        <w:tc>
          <w:tcPr>
            <w:tcW w:w="3409" w:type="dxa"/>
          </w:tcPr>
          <w:p w:rsidR="005E6483" w:rsidRPr="005E6483" w:rsidRDefault="00F2063F" w:rsidP="00F2063F">
            <w:pPr>
              <w:jc w:val="both"/>
              <w:rPr>
                <w:sz w:val="22"/>
                <w:szCs w:val="22"/>
              </w:rPr>
            </w:pPr>
            <w:r>
              <w:rPr>
                <w:sz w:val="22"/>
                <w:szCs w:val="22"/>
              </w:rPr>
              <w:t>24-</w:t>
            </w:r>
            <w:r w:rsidRPr="005E6483">
              <w:rPr>
                <w:sz w:val="22"/>
                <w:szCs w:val="22"/>
              </w:rPr>
              <w:t>квартирный жилой дом</w:t>
            </w:r>
            <w:r>
              <w:rPr>
                <w:sz w:val="22"/>
                <w:szCs w:val="22"/>
              </w:rPr>
              <w:t xml:space="preserve"> по</w:t>
            </w:r>
            <w:r w:rsidR="005E6483" w:rsidRPr="005E6483">
              <w:rPr>
                <w:sz w:val="22"/>
                <w:szCs w:val="22"/>
              </w:rPr>
              <w:t xml:space="preserve"> ул.</w:t>
            </w:r>
            <w:r>
              <w:rPr>
                <w:sz w:val="22"/>
                <w:szCs w:val="22"/>
              </w:rPr>
              <w:t xml:space="preserve"> Школьной</w:t>
            </w:r>
            <w:r w:rsidR="005E6483" w:rsidRPr="005E6483">
              <w:rPr>
                <w:sz w:val="22"/>
                <w:szCs w:val="22"/>
              </w:rPr>
              <w:t>, 9</w:t>
            </w:r>
            <w:r>
              <w:rPr>
                <w:sz w:val="22"/>
                <w:szCs w:val="22"/>
              </w:rPr>
              <w:t xml:space="preserve">, п. </w:t>
            </w:r>
            <w:proofErr w:type="spellStart"/>
            <w:r>
              <w:rPr>
                <w:sz w:val="22"/>
                <w:szCs w:val="22"/>
              </w:rPr>
              <w:t>Ваховск</w:t>
            </w:r>
            <w:proofErr w:type="spellEnd"/>
          </w:p>
        </w:tc>
        <w:tc>
          <w:tcPr>
            <w:tcW w:w="2505" w:type="dxa"/>
          </w:tcPr>
          <w:p w:rsidR="005E6483" w:rsidRPr="005E6483" w:rsidRDefault="005E6483" w:rsidP="00CD30E6">
            <w:pPr>
              <w:jc w:val="center"/>
              <w:rPr>
                <w:sz w:val="22"/>
                <w:szCs w:val="22"/>
              </w:rPr>
            </w:pPr>
            <w:r w:rsidRPr="005E6483">
              <w:rPr>
                <w:sz w:val="22"/>
                <w:szCs w:val="22"/>
              </w:rPr>
              <w:t>86:04:0000012:1110</w:t>
            </w:r>
          </w:p>
        </w:tc>
        <w:tc>
          <w:tcPr>
            <w:tcW w:w="2957" w:type="dxa"/>
          </w:tcPr>
          <w:p w:rsidR="005E6483" w:rsidRPr="005E6483" w:rsidRDefault="005E6483" w:rsidP="00CD30E6">
            <w:pPr>
              <w:jc w:val="center"/>
              <w:rPr>
                <w:sz w:val="22"/>
                <w:szCs w:val="22"/>
              </w:rPr>
            </w:pPr>
            <w:r w:rsidRPr="005E6483">
              <w:rPr>
                <w:sz w:val="22"/>
                <w:szCs w:val="22"/>
              </w:rPr>
              <w:t>2012</w:t>
            </w:r>
          </w:p>
        </w:tc>
      </w:tr>
      <w:tr w:rsidR="005E6483" w:rsidRPr="005E6483" w:rsidTr="00CD30E6">
        <w:tc>
          <w:tcPr>
            <w:tcW w:w="709" w:type="dxa"/>
          </w:tcPr>
          <w:p w:rsidR="005E6483" w:rsidRPr="005E6483" w:rsidRDefault="005E6483" w:rsidP="005E6483">
            <w:pPr>
              <w:jc w:val="center"/>
              <w:rPr>
                <w:sz w:val="22"/>
                <w:szCs w:val="22"/>
              </w:rPr>
            </w:pPr>
            <w:r w:rsidRPr="005E6483">
              <w:rPr>
                <w:sz w:val="22"/>
                <w:szCs w:val="22"/>
              </w:rPr>
              <w:t>20</w:t>
            </w:r>
            <w:r w:rsidR="00CD30E6">
              <w:rPr>
                <w:sz w:val="22"/>
                <w:szCs w:val="22"/>
              </w:rPr>
              <w:t>.</w:t>
            </w:r>
          </w:p>
        </w:tc>
        <w:tc>
          <w:tcPr>
            <w:tcW w:w="4954" w:type="dxa"/>
          </w:tcPr>
          <w:p w:rsidR="005E6483" w:rsidRPr="005E6483" w:rsidRDefault="005E6483" w:rsidP="00F2063F">
            <w:pPr>
              <w:jc w:val="both"/>
              <w:rPr>
                <w:sz w:val="22"/>
                <w:szCs w:val="22"/>
              </w:rPr>
            </w:pPr>
            <w:r w:rsidRPr="005E6483">
              <w:rPr>
                <w:sz w:val="22"/>
                <w:szCs w:val="22"/>
              </w:rPr>
              <w:t xml:space="preserve">Сети </w:t>
            </w:r>
            <w:proofErr w:type="spellStart"/>
            <w:r w:rsidRPr="005E6483">
              <w:rPr>
                <w:sz w:val="22"/>
                <w:szCs w:val="22"/>
              </w:rPr>
              <w:t>тепловодоснабжения</w:t>
            </w:r>
            <w:proofErr w:type="spellEnd"/>
            <w:r w:rsidRPr="005E6483">
              <w:rPr>
                <w:sz w:val="22"/>
                <w:szCs w:val="22"/>
              </w:rPr>
              <w:t xml:space="preserve"> в зоне действия котельных 1,</w:t>
            </w:r>
            <w:r w:rsidR="00F2063F">
              <w:rPr>
                <w:sz w:val="22"/>
                <w:szCs w:val="22"/>
              </w:rPr>
              <w:t xml:space="preserve"> </w:t>
            </w:r>
            <w:r w:rsidRPr="005E6483">
              <w:rPr>
                <w:sz w:val="22"/>
                <w:szCs w:val="22"/>
              </w:rPr>
              <w:t>2,</w:t>
            </w:r>
            <w:r w:rsidR="00F2063F">
              <w:rPr>
                <w:sz w:val="22"/>
                <w:szCs w:val="22"/>
              </w:rPr>
              <w:t xml:space="preserve"> </w:t>
            </w:r>
            <w:r w:rsidRPr="005E6483">
              <w:rPr>
                <w:sz w:val="22"/>
                <w:szCs w:val="22"/>
              </w:rPr>
              <w:t>3 в п.</w:t>
            </w:r>
            <w:r w:rsidR="00F2063F">
              <w:rPr>
                <w:sz w:val="22"/>
                <w:szCs w:val="22"/>
              </w:rPr>
              <w:t xml:space="preserve"> </w:t>
            </w:r>
            <w:proofErr w:type="spellStart"/>
            <w:r w:rsidRPr="005E6483">
              <w:rPr>
                <w:sz w:val="22"/>
                <w:szCs w:val="22"/>
              </w:rPr>
              <w:t>Ваховск</w:t>
            </w:r>
            <w:r w:rsidR="00F2063F">
              <w:rPr>
                <w:sz w:val="22"/>
                <w:szCs w:val="22"/>
              </w:rPr>
              <w:t>е</w:t>
            </w:r>
            <w:proofErr w:type="spellEnd"/>
            <w:r w:rsidRPr="005E6483">
              <w:rPr>
                <w:sz w:val="22"/>
                <w:szCs w:val="22"/>
              </w:rPr>
              <w:t xml:space="preserve"> </w:t>
            </w:r>
            <w:proofErr w:type="spellStart"/>
            <w:r w:rsidRPr="005E6483">
              <w:rPr>
                <w:sz w:val="22"/>
                <w:szCs w:val="22"/>
              </w:rPr>
              <w:t>Нижневартовского</w:t>
            </w:r>
            <w:proofErr w:type="spellEnd"/>
            <w:r w:rsidRPr="005E6483">
              <w:rPr>
                <w:sz w:val="22"/>
                <w:szCs w:val="22"/>
              </w:rPr>
              <w:t xml:space="preserve"> района</w:t>
            </w:r>
            <w:r w:rsidR="00F2063F">
              <w:rPr>
                <w:sz w:val="22"/>
                <w:szCs w:val="22"/>
              </w:rPr>
              <w:t>,</w:t>
            </w:r>
            <w:r w:rsidRPr="005E6483">
              <w:rPr>
                <w:sz w:val="22"/>
                <w:szCs w:val="22"/>
              </w:rPr>
              <w:t xml:space="preserve"> 1 пусковой ком</w:t>
            </w:r>
            <w:r w:rsidR="00F2063F">
              <w:rPr>
                <w:sz w:val="22"/>
                <w:szCs w:val="22"/>
              </w:rPr>
              <w:t>плекс.</w:t>
            </w:r>
            <w:r w:rsidRPr="005E6483">
              <w:rPr>
                <w:sz w:val="22"/>
                <w:szCs w:val="22"/>
              </w:rPr>
              <w:t xml:space="preserve"> Сети водоснабжения и противоп</w:t>
            </w:r>
            <w:r w:rsidR="00F2063F">
              <w:rPr>
                <w:sz w:val="22"/>
                <w:szCs w:val="22"/>
              </w:rPr>
              <w:t>ожарного водовода (</w:t>
            </w:r>
            <w:proofErr w:type="gramStart"/>
            <w:r w:rsidR="00F2063F">
              <w:rPr>
                <w:sz w:val="22"/>
                <w:szCs w:val="22"/>
              </w:rPr>
              <w:t>однотрубная</w:t>
            </w:r>
            <w:proofErr w:type="gramEnd"/>
            <w:r w:rsidR="00F2063F">
              <w:rPr>
                <w:sz w:val="22"/>
                <w:szCs w:val="22"/>
              </w:rPr>
              <w:t>)</w:t>
            </w:r>
            <w:r w:rsidRPr="005E6483">
              <w:rPr>
                <w:sz w:val="22"/>
                <w:szCs w:val="22"/>
              </w:rPr>
              <w:t xml:space="preserve"> протяженностью 1029,0</w:t>
            </w:r>
            <w:r w:rsidR="00F2063F">
              <w:rPr>
                <w:sz w:val="22"/>
                <w:szCs w:val="22"/>
              </w:rPr>
              <w:t xml:space="preserve"> </w:t>
            </w:r>
            <w:r w:rsidRPr="005E6483">
              <w:rPr>
                <w:sz w:val="22"/>
                <w:szCs w:val="22"/>
              </w:rPr>
              <w:t>м</w:t>
            </w:r>
          </w:p>
        </w:tc>
        <w:tc>
          <w:tcPr>
            <w:tcW w:w="3409" w:type="dxa"/>
          </w:tcPr>
          <w:p w:rsidR="005E6483" w:rsidRPr="005E6483" w:rsidRDefault="005E6483" w:rsidP="00F2063F">
            <w:pPr>
              <w:jc w:val="both"/>
              <w:rPr>
                <w:sz w:val="22"/>
                <w:szCs w:val="22"/>
              </w:rPr>
            </w:pPr>
            <w:r w:rsidRPr="005E6483">
              <w:rPr>
                <w:sz w:val="22"/>
                <w:szCs w:val="22"/>
              </w:rPr>
              <w:t xml:space="preserve">п. </w:t>
            </w:r>
            <w:proofErr w:type="spellStart"/>
            <w:r w:rsidRPr="005E6483">
              <w:rPr>
                <w:sz w:val="22"/>
                <w:szCs w:val="22"/>
              </w:rPr>
              <w:t>Ваховск</w:t>
            </w:r>
            <w:proofErr w:type="spellEnd"/>
          </w:p>
        </w:tc>
        <w:tc>
          <w:tcPr>
            <w:tcW w:w="2505" w:type="dxa"/>
          </w:tcPr>
          <w:p w:rsidR="005E6483" w:rsidRPr="005E6483" w:rsidRDefault="005E6483" w:rsidP="00CD30E6">
            <w:pPr>
              <w:jc w:val="center"/>
              <w:rPr>
                <w:sz w:val="22"/>
                <w:szCs w:val="22"/>
              </w:rPr>
            </w:pPr>
            <w:r w:rsidRPr="005E6483">
              <w:rPr>
                <w:sz w:val="22"/>
                <w:szCs w:val="22"/>
              </w:rPr>
              <w:t>86:04:0000012:1822</w:t>
            </w:r>
          </w:p>
        </w:tc>
        <w:tc>
          <w:tcPr>
            <w:tcW w:w="2957" w:type="dxa"/>
          </w:tcPr>
          <w:p w:rsidR="005E6483" w:rsidRPr="005E6483" w:rsidRDefault="005E6483" w:rsidP="00CD30E6">
            <w:pPr>
              <w:jc w:val="center"/>
              <w:rPr>
                <w:sz w:val="22"/>
                <w:szCs w:val="22"/>
              </w:rPr>
            </w:pPr>
            <w:r w:rsidRPr="005E6483">
              <w:rPr>
                <w:sz w:val="22"/>
                <w:szCs w:val="22"/>
              </w:rPr>
              <w:t>2012</w:t>
            </w:r>
          </w:p>
        </w:tc>
      </w:tr>
      <w:tr w:rsidR="005E6483" w:rsidRPr="005E6483" w:rsidTr="00CD30E6">
        <w:tc>
          <w:tcPr>
            <w:tcW w:w="709" w:type="dxa"/>
          </w:tcPr>
          <w:p w:rsidR="005E6483" w:rsidRPr="005E6483" w:rsidRDefault="005E6483" w:rsidP="005E6483">
            <w:pPr>
              <w:jc w:val="center"/>
              <w:rPr>
                <w:sz w:val="22"/>
                <w:szCs w:val="22"/>
              </w:rPr>
            </w:pPr>
            <w:r w:rsidRPr="005E6483">
              <w:rPr>
                <w:sz w:val="22"/>
                <w:szCs w:val="22"/>
              </w:rPr>
              <w:t>21</w:t>
            </w:r>
            <w:r w:rsidR="00CD30E6">
              <w:rPr>
                <w:sz w:val="22"/>
                <w:szCs w:val="22"/>
              </w:rPr>
              <w:t>.</w:t>
            </w:r>
          </w:p>
        </w:tc>
        <w:tc>
          <w:tcPr>
            <w:tcW w:w="4954" w:type="dxa"/>
          </w:tcPr>
          <w:p w:rsidR="005E6483" w:rsidRPr="005E6483" w:rsidRDefault="005E6483" w:rsidP="00F2063F">
            <w:pPr>
              <w:jc w:val="both"/>
              <w:rPr>
                <w:sz w:val="22"/>
                <w:szCs w:val="22"/>
              </w:rPr>
            </w:pPr>
            <w:r w:rsidRPr="005E6483">
              <w:rPr>
                <w:sz w:val="22"/>
                <w:szCs w:val="22"/>
              </w:rPr>
              <w:t xml:space="preserve">Сети </w:t>
            </w:r>
            <w:proofErr w:type="spellStart"/>
            <w:r w:rsidRPr="005E6483">
              <w:rPr>
                <w:sz w:val="22"/>
                <w:szCs w:val="22"/>
              </w:rPr>
              <w:t>тепловодоснабжения</w:t>
            </w:r>
            <w:proofErr w:type="spellEnd"/>
            <w:r w:rsidRPr="005E6483">
              <w:rPr>
                <w:sz w:val="22"/>
                <w:szCs w:val="22"/>
              </w:rPr>
              <w:t xml:space="preserve"> в зоне действия котельных 1,</w:t>
            </w:r>
            <w:r w:rsidR="00F2063F">
              <w:rPr>
                <w:sz w:val="22"/>
                <w:szCs w:val="22"/>
              </w:rPr>
              <w:t xml:space="preserve"> </w:t>
            </w:r>
            <w:r w:rsidRPr="005E6483">
              <w:rPr>
                <w:sz w:val="22"/>
                <w:szCs w:val="22"/>
              </w:rPr>
              <w:t>2,</w:t>
            </w:r>
            <w:r w:rsidR="00F2063F">
              <w:rPr>
                <w:sz w:val="22"/>
                <w:szCs w:val="22"/>
              </w:rPr>
              <w:t xml:space="preserve"> </w:t>
            </w:r>
            <w:r w:rsidRPr="005E6483">
              <w:rPr>
                <w:sz w:val="22"/>
                <w:szCs w:val="22"/>
              </w:rPr>
              <w:t>3 в п.</w:t>
            </w:r>
            <w:r w:rsidR="00F2063F">
              <w:rPr>
                <w:sz w:val="22"/>
                <w:szCs w:val="22"/>
              </w:rPr>
              <w:t xml:space="preserve"> </w:t>
            </w:r>
            <w:proofErr w:type="spellStart"/>
            <w:r w:rsidRPr="005E6483">
              <w:rPr>
                <w:sz w:val="22"/>
                <w:szCs w:val="22"/>
              </w:rPr>
              <w:t>Ваховск</w:t>
            </w:r>
            <w:r w:rsidR="00F2063F">
              <w:rPr>
                <w:sz w:val="22"/>
                <w:szCs w:val="22"/>
              </w:rPr>
              <w:t>е</w:t>
            </w:r>
            <w:proofErr w:type="spellEnd"/>
            <w:r w:rsidR="00F2063F">
              <w:rPr>
                <w:sz w:val="22"/>
                <w:szCs w:val="22"/>
              </w:rPr>
              <w:t>,</w:t>
            </w:r>
            <w:r w:rsidRPr="005E6483">
              <w:rPr>
                <w:sz w:val="22"/>
                <w:szCs w:val="22"/>
              </w:rPr>
              <w:t xml:space="preserve"> 2 пусковой комплекс. Сети водоснабжения и противопожарного водовода протяженностью 570</w:t>
            </w:r>
            <w:r w:rsidR="00F2063F">
              <w:rPr>
                <w:sz w:val="22"/>
                <w:szCs w:val="22"/>
              </w:rPr>
              <w:t xml:space="preserve"> </w:t>
            </w:r>
            <w:r w:rsidRPr="005E6483">
              <w:rPr>
                <w:sz w:val="22"/>
                <w:szCs w:val="22"/>
              </w:rPr>
              <w:t>м</w:t>
            </w:r>
          </w:p>
        </w:tc>
        <w:tc>
          <w:tcPr>
            <w:tcW w:w="3409" w:type="dxa"/>
          </w:tcPr>
          <w:p w:rsidR="005E6483" w:rsidRPr="005E6483" w:rsidRDefault="005E6483" w:rsidP="00F2063F">
            <w:pPr>
              <w:jc w:val="both"/>
              <w:rPr>
                <w:sz w:val="22"/>
                <w:szCs w:val="22"/>
              </w:rPr>
            </w:pPr>
            <w:r w:rsidRPr="005E6483">
              <w:rPr>
                <w:sz w:val="22"/>
                <w:szCs w:val="22"/>
              </w:rPr>
              <w:t xml:space="preserve">п. </w:t>
            </w:r>
            <w:proofErr w:type="spellStart"/>
            <w:r w:rsidRPr="005E6483">
              <w:rPr>
                <w:sz w:val="22"/>
                <w:szCs w:val="22"/>
              </w:rPr>
              <w:t>Ваховск</w:t>
            </w:r>
            <w:proofErr w:type="spellEnd"/>
          </w:p>
        </w:tc>
        <w:tc>
          <w:tcPr>
            <w:tcW w:w="2505" w:type="dxa"/>
          </w:tcPr>
          <w:p w:rsidR="005E6483" w:rsidRPr="005E6483" w:rsidRDefault="005E6483" w:rsidP="00CD30E6">
            <w:pPr>
              <w:jc w:val="center"/>
              <w:rPr>
                <w:sz w:val="22"/>
                <w:szCs w:val="22"/>
              </w:rPr>
            </w:pPr>
            <w:r w:rsidRPr="005E6483">
              <w:rPr>
                <w:sz w:val="22"/>
                <w:szCs w:val="22"/>
              </w:rPr>
              <w:t>86:04:0000012:1150</w:t>
            </w:r>
          </w:p>
        </w:tc>
        <w:tc>
          <w:tcPr>
            <w:tcW w:w="2957" w:type="dxa"/>
          </w:tcPr>
          <w:p w:rsidR="005E6483" w:rsidRPr="005E6483" w:rsidRDefault="005E6483" w:rsidP="00CD30E6">
            <w:pPr>
              <w:jc w:val="center"/>
              <w:rPr>
                <w:sz w:val="22"/>
                <w:szCs w:val="22"/>
              </w:rPr>
            </w:pPr>
            <w:r w:rsidRPr="005E6483">
              <w:rPr>
                <w:sz w:val="22"/>
                <w:szCs w:val="22"/>
              </w:rPr>
              <w:t>2012</w:t>
            </w:r>
          </w:p>
        </w:tc>
      </w:tr>
      <w:tr w:rsidR="005E6483" w:rsidRPr="005E6483" w:rsidTr="00CD30E6">
        <w:tc>
          <w:tcPr>
            <w:tcW w:w="709" w:type="dxa"/>
          </w:tcPr>
          <w:p w:rsidR="005E6483" w:rsidRPr="005E6483" w:rsidRDefault="005E6483" w:rsidP="005E6483">
            <w:pPr>
              <w:jc w:val="center"/>
              <w:rPr>
                <w:sz w:val="22"/>
                <w:szCs w:val="22"/>
              </w:rPr>
            </w:pPr>
            <w:r w:rsidRPr="005E6483">
              <w:rPr>
                <w:sz w:val="22"/>
                <w:szCs w:val="22"/>
              </w:rPr>
              <w:t>22</w:t>
            </w:r>
            <w:r w:rsidR="00CD30E6">
              <w:rPr>
                <w:sz w:val="22"/>
                <w:szCs w:val="22"/>
              </w:rPr>
              <w:t>.</w:t>
            </w:r>
          </w:p>
        </w:tc>
        <w:tc>
          <w:tcPr>
            <w:tcW w:w="4954" w:type="dxa"/>
          </w:tcPr>
          <w:p w:rsidR="005E6483" w:rsidRPr="005E6483" w:rsidRDefault="00F2063F" w:rsidP="00F2063F">
            <w:pPr>
              <w:jc w:val="both"/>
              <w:rPr>
                <w:sz w:val="22"/>
                <w:szCs w:val="22"/>
              </w:rPr>
            </w:pPr>
            <w:r>
              <w:rPr>
                <w:sz w:val="22"/>
                <w:szCs w:val="22"/>
              </w:rPr>
              <w:t>Водопроводные сети</w:t>
            </w:r>
            <w:r w:rsidR="005E6483" w:rsidRPr="005E6483">
              <w:rPr>
                <w:sz w:val="22"/>
                <w:szCs w:val="22"/>
              </w:rPr>
              <w:t xml:space="preserve"> протяженностью 10192 м</w:t>
            </w:r>
          </w:p>
        </w:tc>
        <w:tc>
          <w:tcPr>
            <w:tcW w:w="3409" w:type="dxa"/>
          </w:tcPr>
          <w:p w:rsidR="005E6483" w:rsidRPr="005E6483" w:rsidRDefault="005E6483" w:rsidP="00F2063F">
            <w:pPr>
              <w:jc w:val="both"/>
              <w:rPr>
                <w:sz w:val="22"/>
                <w:szCs w:val="22"/>
              </w:rPr>
            </w:pPr>
            <w:r w:rsidRPr="005E6483">
              <w:rPr>
                <w:sz w:val="22"/>
                <w:szCs w:val="22"/>
              </w:rPr>
              <w:t xml:space="preserve">п. </w:t>
            </w:r>
            <w:proofErr w:type="spellStart"/>
            <w:r w:rsidRPr="005E6483">
              <w:rPr>
                <w:sz w:val="22"/>
                <w:szCs w:val="22"/>
              </w:rPr>
              <w:t>Ваховск</w:t>
            </w:r>
            <w:proofErr w:type="spellEnd"/>
          </w:p>
        </w:tc>
        <w:tc>
          <w:tcPr>
            <w:tcW w:w="2505" w:type="dxa"/>
          </w:tcPr>
          <w:p w:rsidR="005E6483" w:rsidRPr="005E6483" w:rsidRDefault="005E6483" w:rsidP="00CD30E6">
            <w:pPr>
              <w:jc w:val="center"/>
              <w:rPr>
                <w:sz w:val="22"/>
                <w:szCs w:val="22"/>
              </w:rPr>
            </w:pPr>
            <w:r w:rsidRPr="005E6483">
              <w:rPr>
                <w:sz w:val="22"/>
                <w:szCs w:val="22"/>
              </w:rPr>
              <w:t>86:04:0000012:992</w:t>
            </w:r>
          </w:p>
        </w:tc>
        <w:tc>
          <w:tcPr>
            <w:tcW w:w="2957" w:type="dxa"/>
          </w:tcPr>
          <w:p w:rsidR="005E6483" w:rsidRPr="005E6483" w:rsidRDefault="005E6483" w:rsidP="00CD30E6">
            <w:pPr>
              <w:jc w:val="center"/>
              <w:rPr>
                <w:sz w:val="22"/>
                <w:szCs w:val="22"/>
              </w:rPr>
            </w:pPr>
            <w:r w:rsidRPr="005E6483">
              <w:rPr>
                <w:sz w:val="22"/>
                <w:szCs w:val="22"/>
              </w:rPr>
              <w:t>2000</w:t>
            </w:r>
          </w:p>
        </w:tc>
      </w:tr>
      <w:tr w:rsidR="005E6483" w:rsidRPr="005E6483" w:rsidTr="00CD30E6">
        <w:tc>
          <w:tcPr>
            <w:tcW w:w="709" w:type="dxa"/>
          </w:tcPr>
          <w:p w:rsidR="005E6483" w:rsidRPr="005E6483" w:rsidRDefault="005E6483" w:rsidP="005E6483">
            <w:pPr>
              <w:jc w:val="center"/>
              <w:rPr>
                <w:sz w:val="22"/>
                <w:szCs w:val="22"/>
              </w:rPr>
            </w:pPr>
            <w:r w:rsidRPr="005E6483">
              <w:rPr>
                <w:sz w:val="22"/>
                <w:szCs w:val="22"/>
              </w:rPr>
              <w:t>23</w:t>
            </w:r>
            <w:r w:rsidR="00CD30E6">
              <w:rPr>
                <w:sz w:val="22"/>
                <w:szCs w:val="22"/>
              </w:rPr>
              <w:t>.</w:t>
            </w:r>
          </w:p>
        </w:tc>
        <w:tc>
          <w:tcPr>
            <w:tcW w:w="4954" w:type="dxa"/>
          </w:tcPr>
          <w:p w:rsidR="005E6483" w:rsidRPr="005E6483" w:rsidRDefault="005E6483" w:rsidP="00F2063F">
            <w:pPr>
              <w:jc w:val="both"/>
              <w:rPr>
                <w:sz w:val="22"/>
                <w:szCs w:val="22"/>
              </w:rPr>
            </w:pPr>
            <w:proofErr w:type="spellStart"/>
            <w:r w:rsidRPr="005E6483">
              <w:rPr>
                <w:sz w:val="22"/>
                <w:szCs w:val="22"/>
              </w:rPr>
              <w:t>Биореакт</w:t>
            </w:r>
            <w:r w:rsidR="00F2063F">
              <w:rPr>
                <w:sz w:val="22"/>
                <w:szCs w:val="22"/>
              </w:rPr>
              <w:t>ор</w:t>
            </w:r>
            <w:proofErr w:type="spellEnd"/>
            <w:r w:rsidRPr="005E6483">
              <w:rPr>
                <w:sz w:val="22"/>
                <w:szCs w:val="22"/>
              </w:rPr>
              <w:t xml:space="preserve"> площадью 275,3 </w:t>
            </w:r>
            <w:r w:rsidR="00F2063F">
              <w:rPr>
                <w:sz w:val="22"/>
                <w:szCs w:val="22"/>
              </w:rPr>
              <w:t xml:space="preserve">кв. </w:t>
            </w:r>
            <w:r w:rsidRPr="005E6483">
              <w:rPr>
                <w:sz w:val="22"/>
                <w:szCs w:val="22"/>
              </w:rPr>
              <w:t>м</w:t>
            </w:r>
          </w:p>
        </w:tc>
        <w:tc>
          <w:tcPr>
            <w:tcW w:w="3409" w:type="dxa"/>
          </w:tcPr>
          <w:p w:rsidR="005E6483" w:rsidRPr="005E6483" w:rsidRDefault="00F2063F" w:rsidP="00F2063F">
            <w:pPr>
              <w:jc w:val="both"/>
              <w:rPr>
                <w:sz w:val="22"/>
                <w:szCs w:val="22"/>
              </w:rPr>
            </w:pPr>
            <w:r>
              <w:rPr>
                <w:sz w:val="22"/>
                <w:szCs w:val="22"/>
              </w:rPr>
              <w:t xml:space="preserve">п. </w:t>
            </w:r>
            <w:proofErr w:type="spellStart"/>
            <w:r>
              <w:rPr>
                <w:sz w:val="22"/>
                <w:szCs w:val="22"/>
              </w:rPr>
              <w:t>Ваховск</w:t>
            </w:r>
            <w:proofErr w:type="spellEnd"/>
            <w:r>
              <w:rPr>
                <w:sz w:val="22"/>
                <w:szCs w:val="22"/>
              </w:rPr>
              <w:t>, КОС</w:t>
            </w:r>
            <w:r w:rsidR="005E6483" w:rsidRPr="005E6483">
              <w:rPr>
                <w:sz w:val="22"/>
                <w:szCs w:val="22"/>
              </w:rPr>
              <w:t>-200</w:t>
            </w:r>
          </w:p>
        </w:tc>
        <w:tc>
          <w:tcPr>
            <w:tcW w:w="2505" w:type="dxa"/>
          </w:tcPr>
          <w:p w:rsidR="005E6483" w:rsidRPr="005E6483" w:rsidRDefault="005E6483" w:rsidP="00CD30E6">
            <w:pPr>
              <w:jc w:val="center"/>
              <w:rPr>
                <w:sz w:val="22"/>
                <w:szCs w:val="22"/>
              </w:rPr>
            </w:pPr>
            <w:r w:rsidRPr="005E6483">
              <w:rPr>
                <w:sz w:val="22"/>
                <w:szCs w:val="22"/>
              </w:rPr>
              <w:t>86:04:0000012:1085</w:t>
            </w:r>
          </w:p>
        </w:tc>
        <w:tc>
          <w:tcPr>
            <w:tcW w:w="2957" w:type="dxa"/>
          </w:tcPr>
          <w:p w:rsidR="005E6483" w:rsidRPr="005E6483" w:rsidRDefault="005E6483" w:rsidP="00CD30E6">
            <w:pPr>
              <w:jc w:val="center"/>
              <w:rPr>
                <w:sz w:val="22"/>
                <w:szCs w:val="22"/>
              </w:rPr>
            </w:pPr>
            <w:r w:rsidRPr="005E6483">
              <w:rPr>
                <w:sz w:val="22"/>
                <w:szCs w:val="22"/>
              </w:rPr>
              <w:t>2007</w:t>
            </w:r>
          </w:p>
        </w:tc>
      </w:tr>
      <w:tr w:rsidR="005E6483" w:rsidRPr="005E6483" w:rsidTr="00CD30E6">
        <w:tc>
          <w:tcPr>
            <w:tcW w:w="709" w:type="dxa"/>
          </w:tcPr>
          <w:p w:rsidR="005E6483" w:rsidRPr="005E6483" w:rsidRDefault="005E6483" w:rsidP="005E6483">
            <w:pPr>
              <w:jc w:val="center"/>
              <w:rPr>
                <w:sz w:val="22"/>
                <w:szCs w:val="22"/>
              </w:rPr>
            </w:pPr>
            <w:r w:rsidRPr="005E6483">
              <w:rPr>
                <w:sz w:val="22"/>
                <w:szCs w:val="22"/>
              </w:rPr>
              <w:t>24</w:t>
            </w:r>
            <w:r w:rsidR="00CD30E6">
              <w:rPr>
                <w:sz w:val="22"/>
                <w:szCs w:val="22"/>
              </w:rPr>
              <w:t>.</w:t>
            </w:r>
          </w:p>
        </w:tc>
        <w:tc>
          <w:tcPr>
            <w:tcW w:w="4954" w:type="dxa"/>
          </w:tcPr>
          <w:p w:rsidR="005E6483" w:rsidRPr="005E6483" w:rsidRDefault="005E6483" w:rsidP="00F2063F">
            <w:pPr>
              <w:jc w:val="both"/>
              <w:rPr>
                <w:sz w:val="22"/>
                <w:szCs w:val="22"/>
              </w:rPr>
            </w:pPr>
            <w:r w:rsidRPr="005E6483">
              <w:rPr>
                <w:sz w:val="22"/>
                <w:szCs w:val="22"/>
              </w:rPr>
              <w:t>Канализация хозяйственно-бытовая напорная протяженностью 272</w:t>
            </w:r>
            <w:r w:rsidR="00F2063F">
              <w:rPr>
                <w:sz w:val="22"/>
                <w:szCs w:val="22"/>
              </w:rPr>
              <w:t xml:space="preserve"> </w:t>
            </w:r>
            <w:r w:rsidRPr="005E6483">
              <w:rPr>
                <w:sz w:val="22"/>
                <w:szCs w:val="22"/>
              </w:rPr>
              <w:t>м</w:t>
            </w:r>
          </w:p>
        </w:tc>
        <w:tc>
          <w:tcPr>
            <w:tcW w:w="3409" w:type="dxa"/>
          </w:tcPr>
          <w:p w:rsidR="005E6483" w:rsidRPr="005E6483" w:rsidRDefault="005E6483" w:rsidP="00F2063F">
            <w:pPr>
              <w:jc w:val="both"/>
              <w:rPr>
                <w:sz w:val="22"/>
                <w:szCs w:val="22"/>
              </w:rPr>
            </w:pPr>
            <w:r w:rsidRPr="005E6483">
              <w:rPr>
                <w:sz w:val="22"/>
                <w:szCs w:val="22"/>
              </w:rPr>
              <w:t xml:space="preserve">п. </w:t>
            </w:r>
            <w:proofErr w:type="spellStart"/>
            <w:r w:rsidRPr="005E6483">
              <w:rPr>
                <w:sz w:val="22"/>
                <w:szCs w:val="22"/>
              </w:rPr>
              <w:t>Ваховск</w:t>
            </w:r>
            <w:proofErr w:type="spellEnd"/>
            <w:r w:rsidRPr="005E6483">
              <w:rPr>
                <w:sz w:val="22"/>
                <w:szCs w:val="22"/>
              </w:rPr>
              <w:t>, КОС-200</w:t>
            </w:r>
          </w:p>
        </w:tc>
        <w:tc>
          <w:tcPr>
            <w:tcW w:w="2505" w:type="dxa"/>
          </w:tcPr>
          <w:p w:rsidR="005E6483" w:rsidRPr="005E6483" w:rsidRDefault="005E6483" w:rsidP="00CD30E6">
            <w:pPr>
              <w:jc w:val="center"/>
              <w:rPr>
                <w:sz w:val="22"/>
                <w:szCs w:val="22"/>
              </w:rPr>
            </w:pPr>
            <w:r w:rsidRPr="005E6483">
              <w:rPr>
                <w:sz w:val="22"/>
                <w:szCs w:val="22"/>
              </w:rPr>
              <w:t>86:04:0000012:989</w:t>
            </w:r>
          </w:p>
        </w:tc>
        <w:tc>
          <w:tcPr>
            <w:tcW w:w="2957" w:type="dxa"/>
          </w:tcPr>
          <w:p w:rsidR="005E6483" w:rsidRPr="005E6483" w:rsidRDefault="005E6483" w:rsidP="00CD30E6">
            <w:pPr>
              <w:jc w:val="center"/>
              <w:rPr>
                <w:sz w:val="22"/>
                <w:szCs w:val="22"/>
              </w:rPr>
            </w:pPr>
          </w:p>
        </w:tc>
      </w:tr>
      <w:tr w:rsidR="005E6483" w:rsidRPr="005E6483" w:rsidTr="00CD30E6">
        <w:tc>
          <w:tcPr>
            <w:tcW w:w="709" w:type="dxa"/>
          </w:tcPr>
          <w:p w:rsidR="005E6483" w:rsidRPr="005E6483" w:rsidRDefault="005E6483" w:rsidP="005E6483">
            <w:pPr>
              <w:jc w:val="center"/>
              <w:rPr>
                <w:sz w:val="22"/>
                <w:szCs w:val="22"/>
              </w:rPr>
            </w:pPr>
            <w:r w:rsidRPr="005E6483">
              <w:rPr>
                <w:sz w:val="22"/>
                <w:szCs w:val="22"/>
              </w:rPr>
              <w:t>25</w:t>
            </w:r>
            <w:r w:rsidR="00CD30E6">
              <w:rPr>
                <w:sz w:val="22"/>
                <w:szCs w:val="22"/>
              </w:rPr>
              <w:t>.</w:t>
            </w:r>
          </w:p>
        </w:tc>
        <w:tc>
          <w:tcPr>
            <w:tcW w:w="4954" w:type="dxa"/>
          </w:tcPr>
          <w:p w:rsidR="005E6483" w:rsidRPr="005E6483" w:rsidRDefault="005E6483" w:rsidP="00F2063F">
            <w:pPr>
              <w:jc w:val="both"/>
              <w:rPr>
                <w:sz w:val="22"/>
                <w:szCs w:val="22"/>
              </w:rPr>
            </w:pPr>
            <w:r w:rsidRPr="005E6483">
              <w:rPr>
                <w:sz w:val="22"/>
                <w:szCs w:val="22"/>
              </w:rPr>
              <w:t>Сети канализации, протяженностью 31</w:t>
            </w:r>
            <w:r w:rsidR="00F2063F">
              <w:rPr>
                <w:sz w:val="22"/>
                <w:szCs w:val="22"/>
              </w:rPr>
              <w:t xml:space="preserve"> </w:t>
            </w:r>
            <w:r w:rsidRPr="005E6483">
              <w:rPr>
                <w:sz w:val="22"/>
                <w:szCs w:val="22"/>
              </w:rPr>
              <w:t>м</w:t>
            </w:r>
          </w:p>
        </w:tc>
        <w:tc>
          <w:tcPr>
            <w:tcW w:w="3409" w:type="dxa"/>
          </w:tcPr>
          <w:p w:rsidR="005E6483" w:rsidRPr="005E6483" w:rsidRDefault="00F2063F" w:rsidP="00F2063F">
            <w:pPr>
              <w:jc w:val="both"/>
              <w:rPr>
                <w:sz w:val="22"/>
                <w:szCs w:val="22"/>
              </w:rPr>
            </w:pPr>
            <w:r w:rsidRPr="005E6483">
              <w:rPr>
                <w:sz w:val="22"/>
                <w:szCs w:val="22"/>
              </w:rPr>
              <w:t xml:space="preserve">ул. Таежная, </w:t>
            </w:r>
            <w:r w:rsidR="005E6483" w:rsidRPr="005E6483">
              <w:rPr>
                <w:sz w:val="22"/>
                <w:szCs w:val="22"/>
              </w:rPr>
              <w:t xml:space="preserve">п. </w:t>
            </w:r>
            <w:proofErr w:type="spellStart"/>
            <w:r w:rsidR="005E6483" w:rsidRPr="005E6483">
              <w:rPr>
                <w:sz w:val="22"/>
                <w:szCs w:val="22"/>
              </w:rPr>
              <w:t>Ваховск</w:t>
            </w:r>
            <w:proofErr w:type="spellEnd"/>
            <w:r w:rsidR="005E6483" w:rsidRPr="005E6483">
              <w:rPr>
                <w:sz w:val="22"/>
                <w:szCs w:val="22"/>
              </w:rPr>
              <w:t>, врачебная амбулатория на 30 посещений в смену</w:t>
            </w:r>
          </w:p>
        </w:tc>
        <w:tc>
          <w:tcPr>
            <w:tcW w:w="2505" w:type="dxa"/>
          </w:tcPr>
          <w:p w:rsidR="005E6483" w:rsidRPr="005E6483" w:rsidRDefault="005E6483" w:rsidP="00CD30E6">
            <w:pPr>
              <w:jc w:val="center"/>
              <w:rPr>
                <w:sz w:val="22"/>
                <w:szCs w:val="22"/>
              </w:rPr>
            </w:pPr>
            <w:r w:rsidRPr="005E6483">
              <w:rPr>
                <w:sz w:val="22"/>
                <w:szCs w:val="22"/>
              </w:rPr>
              <w:t>86:04:0000012:1139</w:t>
            </w:r>
          </w:p>
        </w:tc>
        <w:tc>
          <w:tcPr>
            <w:tcW w:w="2957" w:type="dxa"/>
          </w:tcPr>
          <w:p w:rsidR="005E6483" w:rsidRPr="005E6483" w:rsidRDefault="005E6483" w:rsidP="00CD30E6">
            <w:pPr>
              <w:jc w:val="center"/>
              <w:rPr>
                <w:sz w:val="22"/>
                <w:szCs w:val="22"/>
              </w:rPr>
            </w:pPr>
            <w:r w:rsidRPr="005E6483">
              <w:rPr>
                <w:sz w:val="22"/>
                <w:szCs w:val="22"/>
              </w:rPr>
              <w:t>2010</w:t>
            </w:r>
          </w:p>
        </w:tc>
      </w:tr>
      <w:tr w:rsidR="005E6483" w:rsidRPr="005E6483" w:rsidTr="00CD30E6">
        <w:tc>
          <w:tcPr>
            <w:tcW w:w="709" w:type="dxa"/>
          </w:tcPr>
          <w:p w:rsidR="005E6483" w:rsidRPr="005E6483" w:rsidRDefault="005E6483" w:rsidP="005E6483">
            <w:pPr>
              <w:jc w:val="center"/>
              <w:rPr>
                <w:sz w:val="22"/>
                <w:szCs w:val="22"/>
              </w:rPr>
            </w:pPr>
            <w:r w:rsidRPr="005E6483">
              <w:rPr>
                <w:sz w:val="22"/>
                <w:szCs w:val="22"/>
              </w:rPr>
              <w:t>26</w:t>
            </w:r>
            <w:r w:rsidR="00CD30E6">
              <w:rPr>
                <w:sz w:val="22"/>
                <w:szCs w:val="22"/>
              </w:rPr>
              <w:t>.</w:t>
            </w:r>
          </w:p>
        </w:tc>
        <w:tc>
          <w:tcPr>
            <w:tcW w:w="4954" w:type="dxa"/>
          </w:tcPr>
          <w:p w:rsidR="005E6483" w:rsidRPr="005E6483" w:rsidRDefault="00F2063F" w:rsidP="00F2063F">
            <w:pPr>
              <w:jc w:val="both"/>
              <w:rPr>
                <w:sz w:val="22"/>
                <w:szCs w:val="22"/>
              </w:rPr>
            </w:pPr>
            <w:r>
              <w:rPr>
                <w:sz w:val="22"/>
                <w:szCs w:val="22"/>
              </w:rPr>
              <w:t>Сети канализации</w:t>
            </w:r>
            <w:r w:rsidR="005E6483" w:rsidRPr="005E6483">
              <w:rPr>
                <w:sz w:val="22"/>
                <w:szCs w:val="22"/>
              </w:rPr>
              <w:t xml:space="preserve"> протяженностью 1586,3 м</w:t>
            </w:r>
          </w:p>
        </w:tc>
        <w:tc>
          <w:tcPr>
            <w:tcW w:w="3409" w:type="dxa"/>
          </w:tcPr>
          <w:p w:rsidR="005E6483" w:rsidRPr="005E6483" w:rsidRDefault="005E6483" w:rsidP="005E6483">
            <w:pPr>
              <w:rPr>
                <w:sz w:val="22"/>
                <w:szCs w:val="22"/>
              </w:rPr>
            </w:pPr>
            <w:r w:rsidRPr="005E6483">
              <w:rPr>
                <w:sz w:val="22"/>
                <w:szCs w:val="22"/>
              </w:rPr>
              <w:t>п.</w:t>
            </w:r>
            <w:r w:rsidR="00F2063F">
              <w:rPr>
                <w:sz w:val="22"/>
                <w:szCs w:val="22"/>
              </w:rPr>
              <w:t xml:space="preserve"> </w:t>
            </w:r>
            <w:proofErr w:type="spellStart"/>
            <w:r w:rsidR="00F2063F">
              <w:rPr>
                <w:sz w:val="22"/>
                <w:szCs w:val="22"/>
              </w:rPr>
              <w:t>Ваховск</w:t>
            </w:r>
            <w:proofErr w:type="spellEnd"/>
            <w:r w:rsidR="00F2063F">
              <w:rPr>
                <w:sz w:val="22"/>
                <w:szCs w:val="22"/>
              </w:rPr>
              <w:t xml:space="preserve"> КОС</w:t>
            </w:r>
            <w:r w:rsidRPr="005E6483">
              <w:rPr>
                <w:sz w:val="22"/>
                <w:szCs w:val="22"/>
              </w:rPr>
              <w:t>-200</w:t>
            </w:r>
          </w:p>
        </w:tc>
        <w:tc>
          <w:tcPr>
            <w:tcW w:w="2505" w:type="dxa"/>
          </w:tcPr>
          <w:p w:rsidR="005E6483" w:rsidRPr="005E6483" w:rsidRDefault="005E6483" w:rsidP="00CD30E6">
            <w:pPr>
              <w:jc w:val="center"/>
              <w:rPr>
                <w:sz w:val="22"/>
                <w:szCs w:val="22"/>
              </w:rPr>
            </w:pPr>
            <w:r w:rsidRPr="005E6483">
              <w:rPr>
                <w:sz w:val="22"/>
                <w:szCs w:val="22"/>
              </w:rPr>
              <w:t>86:04:0000012:1115</w:t>
            </w:r>
          </w:p>
        </w:tc>
        <w:tc>
          <w:tcPr>
            <w:tcW w:w="2957" w:type="dxa"/>
          </w:tcPr>
          <w:p w:rsidR="005E6483" w:rsidRPr="005E6483" w:rsidRDefault="005E6483" w:rsidP="00CD30E6">
            <w:pPr>
              <w:jc w:val="center"/>
              <w:rPr>
                <w:sz w:val="22"/>
                <w:szCs w:val="22"/>
              </w:rPr>
            </w:pPr>
            <w:r w:rsidRPr="005E6483">
              <w:rPr>
                <w:sz w:val="22"/>
                <w:szCs w:val="22"/>
              </w:rPr>
              <w:t>2007</w:t>
            </w:r>
          </w:p>
        </w:tc>
      </w:tr>
      <w:tr w:rsidR="005E6483" w:rsidRPr="005E6483" w:rsidTr="00CD30E6">
        <w:tc>
          <w:tcPr>
            <w:tcW w:w="709" w:type="dxa"/>
          </w:tcPr>
          <w:p w:rsidR="005E6483" w:rsidRPr="005E6483" w:rsidRDefault="005E6483" w:rsidP="005E6483">
            <w:pPr>
              <w:jc w:val="center"/>
              <w:rPr>
                <w:sz w:val="22"/>
                <w:szCs w:val="22"/>
              </w:rPr>
            </w:pPr>
            <w:r w:rsidRPr="005E6483">
              <w:rPr>
                <w:sz w:val="22"/>
                <w:szCs w:val="22"/>
              </w:rPr>
              <w:t>27</w:t>
            </w:r>
            <w:r w:rsidR="00CD30E6">
              <w:rPr>
                <w:sz w:val="22"/>
                <w:szCs w:val="22"/>
              </w:rPr>
              <w:t>.</w:t>
            </w:r>
          </w:p>
        </w:tc>
        <w:tc>
          <w:tcPr>
            <w:tcW w:w="4954" w:type="dxa"/>
          </w:tcPr>
          <w:p w:rsidR="005E6483" w:rsidRPr="005E6483" w:rsidRDefault="005E6483" w:rsidP="00F2063F">
            <w:pPr>
              <w:jc w:val="both"/>
              <w:rPr>
                <w:sz w:val="22"/>
                <w:szCs w:val="22"/>
              </w:rPr>
            </w:pPr>
            <w:r w:rsidRPr="005E6483">
              <w:rPr>
                <w:sz w:val="22"/>
                <w:szCs w:val="22"/>
              </w:rPr>
              <w:t xml:space="preserve">Трубопровод </w:t>
            </w:r>
            <w:r w:rsidR="00F2063F">
              <w:rPr>
                <w:sz w:val="22"/>
                <w:szCs w:val="22"/>
              </w:rPr>
              <w:t>очищенной и обеззараженной воды</w:t>
            </w:r>
            <w:r w:rsidRPr="005E6483">
              <w:rPr>
                <w:sz w:val="22"/>
                <w:szCs w:val="22"/>
              </w:rPr>
              <w:t xml:space="preserve"> протяженностью 603 м</w:t>
            </w:r>
          </w:p>
        </w:tc>
        <w:tc>
          <w:tcPr>
            <w:tcW w:w="3409" w:type="dxa"/>
          </w:tcPr>
          <w:p w:rsidR="005E6483" w:rsidRPr="005E6483" w:rsidRDefault="005E6483" w:rsidP="00F2063F">
            <w:pPr>
              <w:jc w:val="both"/>
              <w:rPr>
                <w:sz w:val="22"/>
                <w:szCs w:val="22"/>
              </w:rPr>
            </w:pPr>
            <w:r w:rsidRPr="005E6483">
              <w:rPr>
                <w:sz w:val="22"/>
                <w:szCs w:val="22"/>
              </w:rPr>
              <w:t xml:space="preserve">п. </w:t>
            </w:r>
            <w:proofErr w:type="spellStart"/>
            <w:r w:rsidRPr="005E6483">
              <w:rPr>
                <w:sz w:val="22"/>
                <w:szCs w:val="22"/>
              </w:rPr>
              <w:t>Ваховск</w:t>
            </w:r>
            <w:proofErr w:type="spellEnd"/>
            <w:r w:rsidRPr="005E6483">
              <w:rPr>
                <w:sz w:val="22"/>
                <w:szCs w:val="22"/>
              </w:rPr>
              <w:t>, канализационно-очистные сооружения</w:t>
            </w:r>
            <w:r w:rsidR="00F2063F">
              <w:rPr>
                <w:sz w:val="22"/>
                <w:szCs w:val="22"/>
              </w:rPr>
              <w:t xml:space="preserve"> производительностью 200 куб. м</w:t>
            </w:r>
            <w:r w:rsidRPr="005E6483">
              <w:rPr>
                <w:sz w:val="22"/>
                <w:szCs w:val="22"/>
              </w:rPr>
              <w:t>/сутки</w:t>
            </w:r>
          </w:p>
        </w:tc>
        <w:tc>
          <w:tcPr>
            <w:tcW w:w="2505" w:type="dxa"/>
          </w:tcPr>
          <w:p w:rsidR="005E6483" w:rsidRPr="005E6483" w:rsidRDefault="005E6483" w:rsidP="00CD30E6">
            <w:pPr>
              <w:jc w:val="center"/>
              <w:rPr>
                <w:sz w:val="22"/>
                <w:szCs w:val="22"/>
              </w:rPr>
            </w:pPr>
            <w:r w:rsidRPr="005E6483">
              <w:rPr>
                <w:sz w:val="22"/>
                <w:szCs w:val="22"/>
              </w:rPr>
              <w:t>86:04:0000012:1020</w:t>
            </w:r>
          </w:p>
        </w:tc>
        <w:tc>
          <w:tcPr>
            <w:tcW w:w="2957" w:type="dxa"/>
          </w:tcPr>
          <w:p w:rsidR="005E6483" w:rsidRPr="005E6483" w:rsidRDefault="005E6483" w:rsidP="00CD30E6">
            <w:pPr>
              <w:jc w:val="center"/>
              <w:rPr>
                <w:sz w:val="22"/>
                <w:szCs w:val="22"/>
              </w:rPr>
            </w:pPr>
            <w:r w:rsidRPr="005E6483">
              <w:rPr>
                <w:sz w:val="22"/>
                <w:szCs w:val="22"/>
              </w:rPr>
              <w:t>завершение строительства 2005; дата ввода в эксплуатацию 2007</w:t>
            </w:r>
          </w:p>
        </w:tc>
      </w:tr>
      <w:tr w:rsidR="005E6483" w:rsidRPr="005E6483" w:rsidTr="00CD30E6">
        <w:tc>
          <w:tcPr>
            <w:tcW w:w="709" w:type="dxa"/>
          </w:tcPr>
          <w:p w:rsidR="005E6483" w:rsidRPr="005E6483" w:rsidRDefault="005E6483" w:rsidP="005E6483">
            <w:pPr>
              <w:jc w:val="center"/>
              <w:rPr>
                <w:sz w:val="22"/>
                <w:szCs w:val="22"/>
              </w:rPr>
            </w:pPr>
            <w:r w:rsidRPr="005E6483">
              <w:rPr>
                <w:sz w:val="22"/>
                <w:szCs w:val="22"/>
              </w:rPr>
              <w:t>28</w:t>
            </w:r>
            <w:r w:rsidR="00CD30E6">
              <w:rPr>
                <w:sz w:val="22"/>
                <w:szCs w:val="22"/>
              </w:rPr>
              <w:t>.</w:t>
            </w:r>
          </w:p>
        </w:tc>
        <w:tc>
          <w:tcPr>
            <w:tcW w:w="4954" w:type="dxa"/>
          </w:tcPr>
          <w:p w:rsidR="005E6483" w:rsidRPr="005E6483" w:rsidRDefault="005E6483" w:rsidP="00F2063F">
            <w:pPr>
              <w:jc w:val="both"/>
              <w:rPr>
                <w:sz w:val="22"/>
                <w:szCs w:val="22"/>
              </w:rPr>
            </w:pPr>
            <w:r w:rsidRPr="005E6483">
              <w:rPr>
                <w:sz w:val="22"/>
                <w:szCs w:val="22"/>
              </w:rPr>
              <w:t>Внутриплощадочные сети канализации протяженностью 136,6 м</w:t>
            </w:r>
          </w:p>
        </w:tc>
        <w:tc>
          <w:tcPr>
            <w:tcW w:w="3409" w:type="dxa"/>
          </w:tcPr>
          <w:p w:rsidR="005E6483" w:rsidRPr="005E6483" w:rsidRDefault="005E6483" w:rsidP="00FD11F5">
            <w:pPr>
              <w:jc w:val="both"/>
              <w:rPr>
                <w:sz w:val="22"/>
                <w:szCs w:val="22"/>
              </w:rPr>
            </w:pPr>
            <w:r w:rsidRPr="005E6483">
              <w:rPr>
                <w:sz w:val="22"/>
                <w:szCs w:val="22"/>
              </w:rPr>
              <w:t xml:space="preserve">п. </w:t>
            </w:r>
            <w:proofErr w:type="spellStart"/>
            <w:r w:rsidRPr="005E6483">
              <w:rPr>
                <w:sz w:val="22"/>
                <w:szCs w:val="22"/>
              </w:rPr>
              <w:t>Ваховск</w:t>
            </w:r>
            <w:proofErr w:type="spellEnd"/>
            <w:r w:rsidRPr="005E6483">
              <w:rPr>
                <w:sz w:val="22"/>
                <w:szCs w:val="22"/>
              </w:rPr>
              <w:t xml:space="preserve">, канализационно-очистные сооружения производительностью 200 </w:t>
            </w:r>
            <w:r w:rsidR="00F2063F">
              <w:rPr>
                <w:sz w:val="22"/>
                <w:szCs w:val="22"/>
              </w:rPr>
              <w:t xml:space="preserve">куб. </w:t>
            </w:r>
            <w:r w:rsidRPr="005E6483">
              <w:rPr>
                <w:sz w:val="22"/>
                <w:szCs w:val="22"/>
              </w:rPr>
              <w:t>м/сутки</w:t>
            </w:r>
          </w:p>
        </w:tc>
        <w:tc>
          <w:tcPr>
            <w:tcW w:w="2505" w:type="dxa"/>
          </w:tcPr>
          <w:p w:rsidR="005E6483" w:rsidRPr="005E6483" w:rsidRDefault="005E6483" w:rsidP="00CD30E6">
            <w:pPr>
              <w:jc w:val="center"/>
              <w:rPr>
                <w:sz w:val="22"/>
                <w:szCs w:val="22"/>
              </w:rPr>
            </w:pPr>
            <w:r w:rsidRPr="005E6483">
              <w:rPr>
                <w:sz w:val="22"/>
                <w:szCs w:val="22"/>
              </w:rPr>
              <w:t>86:04:0000000:5953</w:t>
            </w:r>
          </w:p>
        </w:tc>
        <w:tc>
          <w:tcPr>
            <w:tcW w:w="2957" w:type="dxa"/>
          </w:tcPr>
          <w:p w:rsidR="005E6483" w:rsidRPr="005E6483" w:rsidRDefault="005E6483" w:rsidP="00CD30E6">
            <w:pPr>
              <w:jc w:val="center"/>
              <w:rPr>
                <w:sz w:val="22"/>
                <w:szCs w:val="22"/>
              </w:rPr>
            </w:pPr>
            <w:r w:rsidRPr="005E6483">
              <w:rPr>
                <w:sz w:val="22"/>
                <w:szCs w:val="22"/>
              </w:rPr>
              <w:t>2007</w:t>
            </w:r>
          </w:p>
        </w:tc>
      </w:tr>
      <w:tr w:rsidR="005E6483" w:rsidRPr="005E6483" w:rsidTr="00CD30E6">
        <w:tc>
          <w:tcPr>
            <w:tcW w:w="709" w:type="dxa"/>
          </w:tcPr>
          <w:p w:rsidR="005E6483" w:rsidRPr="005E6483" w:rsidRDefault="005E6483" w:rsidP="005E6483">
            <w:pPr>
              <w:jc w:val="center"/>
              <w:rPr>
                <w:sz w:val="22"/>
                <w:szCs w:val="22"/>
              </w:rPr>
            </w:pPr>
            <w:r w:rsidRPr="005E6483">
              <w:rPr>
                <w:sz w:val="22"/>
                <w:szCs w:val="22"/>
              </w:rPr>
              <w:t>29</w:t>
            </w:r>
            <w:r w:rsidR="00CD30E6">
              <w:rPr>
                <w:sz w:val="22"/>
                <w:szCs w:val="22"/>
              </w:rPr>
              <w:t>.</w:t>
            </w:r>
          </w:p>
        </w:tc>
        <w:tc>
          <w:tcPr>
            <w:tcW w:w="4954" w:type="dxa"/>
          </w:tcPr>
          <w:p w:rsidR="005E6483" w:rsidRPr="005E6483" w:rsidRDefault="00F2063F" w:rsidP="00F2063F">
            <w:pPr>
              <w:jc w:val="both"/>
              <w:rPr>
                <w:sz w:val="22"/>
                <w:szCs w:val="22"/>
              </w:rPr>
            </w:pPr>
            <w:r>
              <w:rPr>
                <w:sz w:val="22"/>
                <w:szCs w:val="22"/>
              </w:rPr>
              <w:t>Сети канализации</w:t>
            </w:r>
            <w:r w:rsidR="005E6483" w:rsidRPr="005E6483">
              <w:rPr>
                <w:sz w:val="22"/>
                <w:szCs w:val="22"/>
              </w:rPr>
              <w:t xml:space="preserve"> протяженностью 54 м</w:t>
            </w:r>
          </w:p>
        </w:tc>
        <w:tc>
          <w:tcPr>
            <w:tcW w:w="3409" w:type="dxa"/>
          </w:tcPr>
          <w:p w:rsidR="005E6483" w:rsidRPr="005E6483" w:rsidRDefault="00F2063F" w:rsidP="00F2063F">
            <w:pPr>
              <w:jc w:val="both"/>
              <w:rPr>
                <w:sz w:val="22"/>
                <w:szCs w:val="22"/>
              </w:rPr>
            </w:pPr>
            <w:r w:rsidRPr="005E6483">
              <w:rPr>
                <w:sz w:val="22"/>
                <w:szCs w:val="22"/>
              </w:rPr>
              <w:t>24</w:t>
            </w:r>
            <w:r>
              <w:rPr>
                <w:sz w:val="22"/>
                <w:szCs w:val="22"/>
              </w:rPr>
              <w:t>-квартирный жилой дом по</w:t>
            </w:r>
            <w:r w:rsidR="00D63937">
              <w:rPr>
                <w:sz w:val="22"/>
                <w:szCs w:val="22"/>
              </w:rPr>
              <w:t xml:space="preserve"> ул.  Школьной</w:t>
            </w:r>
            <w:r w:rsidRPr="005E6483">
              <w:rPr>
                <w:sz w:val="22"/>
                <w:szCs w:val="22"/>
              </w:rPr>
              <w:t>, д.</w:t>
            </w:r>
            <w:r w:rsidR="00D63937">
              <w:rPr>
                <w:sz w:val="22"/>
                <w:szCs w:val="22"/>
              </w:rPr>
              <w:t xml:space="preserve"> </w:t>
            </w:r>
            <w:r w:rsidRPr="005E6483">
              <w:rPr>
                <w:sz w:val="22"/>
                <w:szCs w:val="22"/>
              </w:rPr>
              <w:t>9</w:t>
            </w:r>
            <w:r w:rsidR="00D63937">
              <w:rPr>
                <w:sz w:val="22"/>
                <w:szCs w:val="22"/>
              </w:rPr>
              <w:t>,</w:t>
            </w:r>
            <w:r>
              <w:rPr>
                <w:sz w:val="22"/>
                <w:szCs w:val="22"/>
              </w:rPr>
              <w:t xml:space="preserve"> </w:t>
            </w:r>
            <w:r w:rsidR="00D63937">
              <w:rPr>
                <w:sz w:val="22"/>
                <w:szCs w:val="22"/>
              </w:rPr>
              <w:t xml:space="preserve">п. </w:t>
            </w:r>
            <w:proofErr w:type="spellStart"/>
            <w:r w:rsidR="00D63937">
              <w:rPr>
                <w:sz w:val="22"/>
                <w:szCs w:val="22"/>
              </w:rPr>
              <w:t>Ваховск</w:t>
            </w:r>
            <w:proofErr w:type="spellEnd"/>
            <w:r w:rsidR="005E6483" w:rsidRPr="005E6483">
              <w:rPr>
                <w:sz w:val="22"/>
                <w:szCs w:val="22"/>
              </w:rPr>
              <w:t xml:space="preserve"> </w:t>
            </w:r>
          </w:p>
        </w:tc>
        <w:tc>
          <w:tcPr>
            <w:tcW w:w="2505" w:type="dxa"/>
          </w:tcPr>
          <w:p w:rsidR="005E6483" w:rsidRPr="005E6483" w:rsidRDefault="005E6483" w:rsidP="00CD30E6">
            <w:pPr>
              <w:jc w:val="center"/>
              <w:rPr>
                <w:sz w:val="22"/>
                <w:szCs w:val="22"/>
              </w:rPr>
            </w:pPr>
            <w:r w:rsidRPr="005E6483">
              <w:rPr>
                <w:sz w:val="22"/>
                <w:szCs w:val="22"/>
              </w:rPr>
              <w:t>86:04:0000012:1049</w:t>
            </w:r>
          </w:p>
        </w:tc>
        <w:tc>
          <w:tcPr>
            <w:tcW w:w="2957" w:type="dxa"/>
          </w:tcPr>
          <w:p w:rsidR="005E6483" w:rsidRPr="005E6483" w:rsidRDefault="005E6483" w:rsidP="00CD30E6">
            <w:pPr>
              <w:jc w:val="center"/>
              <w:rPr>
                <w:sz w:val="22"/>
                <w:szCs w:val="22"/>
              </w:rPr>
            </w:pPr>
            <w:r w:rsidRPr="005E6483">
              <w:rPr>
                <w:sz w:val="22"/>
                <w:szCs w:val="22"/>
              </w:rPr>
              <w:t>2010</w:t>
            </w:r>
          </w:p>
        </w:tc>
      </w:tr>
      <w:tr w:rsidR="005E6483" w:rsidRPr="005E6483" w:rsidTr="00CD30E6">
        <w:tc>
          <w:tcPr>
            <w:tcW w:w="709" w:type="dxa"/>
          </w:tcPr>
          <w:p w:rsidR="005E6483" w:rsidRPr="005E6483" w:rsidRDefault="005E6483" w:rsidP="005E6483">
            <w:pPr>
              <w:jc w:val="center"/>
              <w:rPr>
                <w:sz w:val="22"/>
                <w:szCs w:val="22"/>
              </w:rPr>
            </w:pPr>
            <w:r w:rsidRPr="005E6483">
              <w:rPr>
                <w:sz w:val="22"/>
                <w:szCs w:val="22"/>
              </w:rPr>
              <w:t>30</w:t>
            </w:r>
            <w:r w:rsidR="00CD30E6">
              <w:rPr>
                <w:sz w:val="22"/>
                <w:szCs w:val="22"/>
              </w:rPr>
              <w:t>.</w:t>
            </w:r>
          </w:p>
        </w:tc>
        <w:tc>
          <w:tcPr>
            <w:tcW w:w="4954" w:type="dxa"/>
          </w:tcPr>
          <w:p w:rsidR="005E6483" w:rsidRPr="005E6483" w:rsidRDefault="00D63937" w:rsidP="00F2063F">
            <w:pPr>
              <w:jc w:val="both"/>
              <w:rPr>
                <w:sz w:val="22"/>
                <w:szCs w:val="22"/>
              </w:rPr>
            </w:pPr>
            <w:r>
              <w:rPr>
                <w:sz w:val="22"/>
                <w:szCs w:val="22"/>
              </w:rPr>
              <w:t>Котельная площадью 449,3 кв. м</w:t>
            </w:r>
          </w:p>
        </w:tc>
        <w:tc>
          <w:tcPr>
            <w:tcW w:w="3409" w:type="dxa"/>
          </w:tcPr>
          <w:p w:rsidR="005E6483" w:rsidRPr="005E6483" w:rsidRDefault="005E6483" w:rsidP="00F2063F">
            <w:pPr>
              <w:jc w:val="both"/>
              <w:rPr>
                <w:sz w:val="22"/>
                <w:szCs w:val="22"/>
              </w:rPr>
            </w:pPr>
            <w:r w:rsidRPr="005E6483">
              <w:rPr>
                <w:sz w:val="22"/>
                <w:szCs w:val="22"/>
              </w:rPr>
              <w:t>ул.</w:t>
            </w:r>
            <w:r w:rsidR="00D63937">
              <w:rPr>
                <w:sz w:val="22"/>
                <w:szCs w:val="22"/>
              </w:rPr>
              <w:t xml:space="preserve"> </w:t>
            </w:r>
            <w:proofErr w:type="spellStart"/>
            <w:r w:rsidRPr="005E6483">
              <w:rPr>
                <w:sz w:val="22"/>
                <w:szCs w:val="22"/>
              </w:rPr>
              <w:t>Кербунова</w:t>
            </w:r>
            <w:proofErr w:type="spellEnd"/>
            <w:r w:rsidRPr="005E6483">
              <w:rPr>
                <w:sz w:val="22"/>
                <w:szCs w:val="22"/>
              </w:rPr>
              <w:t>, 26</w:t>
            </w:r>
            <w:r w:rsidR="00D63937">
              <w:rPr>
                <w:sz w:val="22"/>
                <w:szCs w:val="22"/>
              </w:rPr>
              <w:t>,</w:t>
            </w:r>
            <w:r w:rsidR="00D63937" w:rsidRPr="005E6483">
              <w:rPr>
                <w:sz w:val="22"/>
                <w:szCs w:val="22"/>
              </w:rPr>
              <w:t xml:space="preserve"> с.</w:t>
            </w:r>
            <w:r w:rsidR="00D63937">
              <w:rPr>
                <w:sz w:val="22"/>
                <w:szCs w:val="22"/>
              </w:rPr>
              <w:t xml:space="preserve"> </w:t>
            </w:r>
            <w:proofErr w:type="spellStart"/>
            <w:r w:rsidR="00D63937" w:rsidRPr="005E6483">
              <w:rPr>
                <w:sz w:val="22"/>
                <w:szCs w:val="22"/>
              </w:rPr>
              <w:t>Ларьяк</w:t>
            </w:r>
            <w:proofErr w:type="spellEnd"/>
          </w:p>
        </w:tc>
        <w:tc>
          <w:tcPr>
            <w:tcW w:w="2505" w:type="dxa"/>
          </w:tcPr>
          <w:p w:rsidR="005E6483" w:rsidRPr="005E6483" w:rsidRDefault="005E6483" w:rsidP="00CD30E6">
            <w:pPr>
              <w:jc w:val="center"/>
              <w:rPr>
                <w:sz w:val="22"/>
                <w:szCs w:val="22"/>
              </w:rPr>
            </w:pPr>
            <w:r w:rsidRPr="005E6483">
              <w:rPr>
                <w:sz w:val="22"/>
                <w:szCs w:val="22"/>
              </w:rPr>
              <w:t>86:04:0000015:568</w:t>
            </w:r>
          </w:p>
        </w:tc>
        <w:tc>
          <w:tcPr>
            <w:tcW w:w="2957" w:type="dxa"/>
          </w:tcPr>
          <w:p w:rsidR="005E6483" w:rsidRPr="005E6483" w:rsidRDefault="005E6483" w:rsidP="00CD30E6">
            <w:pPr>
              <w:jc w:val="center"/>
              <w:rPr>
                <w:sz w:val="22"/>
                <w:szCs w:val="22"/>
              </w:rPr>
            </w:pPr>
            <w:r w:rsidRPr="005E6483">
              <w:rPr>
                <w:sz w:val="22"/>
                <w:szCs w:val="22"/>
              </w:rPr>
              <w:t xml:space="preserve">не </w:t>
            </w:r>
            <w:proofErr w:type="gramStart"/>
            <w:r w:rsidRPr="005E6483">
              <w:rPr>
                <w:sz w:val="22"/>
                <w:szCs w:val="22"/>
              </w:rPr>
              <w:t>установлен</w:t>
            </w:r>
            <w:proofErr w:type="gramEnd"/>
          </w:p>
        </w:tc>
      </w:tr>
      <w:tr w:rsidR="005E6483" w:rsidRPr="005E6483" w:rsidTr="00CD30E6">
        <w:trPr>
          <w:trHeight w:val="733"/>
        </w:trPr>
        <w:tc>
          <w:tcPr>
            <w:tcW w:w="709" w:type="dxa"/>
          </w:tcPr>
          <w:p w:rsidR="005E6483" w:rsidRPr="005E6483" w:rsidRDefault="005E6483" w:rsidP="005E6483">
            <w:pPr>
              <w:jc w:val="center"/>
              <w:rPr>
                <w:sz w:val="22"/>
                <w:szCs w:val="22"/>
              </w:rPr>
            </w:pPr>
            <w:r w:rsidRPr="005E6483">
              <w:rPr>
                <w:sz w:val="22"/>
                <w:szCs w:val="22"/>
              </w:rPr>
              <w:t>31</w:t>
            </w:r>
            <w:r w:rsidR="00CD30E6">
              <w:rPr>
                <w:sz w:val="22"/>
                <w:szCs w:val="22"/>
              </w:rPr>
              <w:t>.</w:t>
            </w:r>
          </w:p>
        </w:tc>
        <w:tc>
          <w:tcPr>
            <w:tcW w:w="4954" w:type="dxa"/>
          </w:tcPr>
          <w:p w:rsidR="005E6483" w:rsidRPr="005E6483" w:rsidRDefault="005E6483" w:rsidP="00F2063F">
            <w:pPr>
              <w:jc w:val="both"/>
              <w:rPr>
                <w:sz w:val="22"/>
                <w:szCs w:val="22"/>
              </w:rPr>
            </w:pPr>
            <w:r w:rsidRPr="005E6483">
              <w:rPr>
                <w:sz w:val="22"/>
                <w:szCs w:val="22"/>
              </w:rPr>
              <w:t>Внешние сети инженерного обеспеч</w:t>
            </w:r>
            <w:r w:rsidR="00D63937">
              <w:rPr>
                <w:sz w:val="22"/>
                <w:szCs w:val="22"/>
              </w:rPr>
              <w:t>ения домов микрорайона Северный,</w:t>
            </w:r>
            <w:r w:rsidRPr="005E6483">
              <w:rPr>
                <w:sz w:val="22"/>
                <w:szCs w:val="22"/>
              </w:rPr>
              <w:t xml:space="preserve"> 1 пусковой (сети теплоснабжения) протяженностью 284 м</w:t>
            </w:r>
          </w:p>
        </w:tc>
        <w:tc>
          <w:tcPr>
            <w:tcW w:w="3409" w:type="dxa"/>
          </w:tcPr>
          <w:p w:rsidR="005E6483" w:rsidRPr="005E6483" w:rsidRDefault="00D63937" w:rsidP="00D63937">
            <w:pPr>
              <w:jc w:val="both"/>
              <w:rPr>
                <w:sz w:val="22"/>
                <w:szCs w:val="22"/>
              </w:rPr>
            </w:pPr>
            <w:r w:rsidRPr="005E6483">
              <w:rPr>
                <w:sz w:val="22"/>
                <w:szCs w:val="22"/>
              </w:rPr>
              <w:t>от точки врезки до жилого дома  по ул. Титова,</w:t>
            </w:r>
            <w:r>
              <w:rPr>
                <w:sz w:val="22"/>
                <w:szCs w:val="22"/>
              </w:rPr>
              <w:t xml:space="preserve"> </w:t>
            </w:r>
            <w:r w:rsidRPr="005E6483">
              <w:rPr>
                <w:sz w:val="22"/>
                <w:szCs w:val="22"/>
              </w:rPr>
              <w:t>20</w:t>
            </w:r>
            <w:r>
              <w:rPr>
                <w:sz w:val="22"/>
                <w:szCs w:val="22"/>
              </w:rPr>
              <w:t xml:space="preserve">, </w:t>
            </w:r>
            <w:r w:rsidR="005E6483" w:rsidRPr="005E6483">
              <w:rPr>
                <w:sz w:val="22"/>
                <w:szCs w:val="22"/>
              </w:rPr>
              <w:t xml:space="preserve">с. </w:t>
            </w:r>
            <w:proofErr w:type="spellStart"/>
            <w:r w:rsidR="005E6483" w:rsidRPr="005E6483">
              <w:rPr>
                <w:sz w:val="22"/>
                <w:szCs w:val="22"/>
              </w:rPr>
              <w:t>Ларьяк</w:t>
            </w:r>
            <w:proofErr w:type="spellEnd"/>
          </w:p>
        </w:tc>
        <w:tc>
          <w:tcPr>
            <w:tcW w:w="2505" w:type="dxa"/>
          </w:tcPr>
          <w:p w:rsidR="005E6483" w:rsidRPr="005E6483" w:rsidRDefault="005E6483" w:rsidP="00CD30E6">
            <w:pPr>
              <w:jc w:val="center"/>
              <w:rPr>
                <w:sz w:val="22"/>
                <w:szCs w:val="22"/>
              </w:rPr>
            </w:pPr>
            <w:r w:rsidRPr="005E6483">
              <w:rPr>
                <w:sz w:val="22"/>
                <w:szCs w:val="22"/>
              </w:rPr>
              <w:t>86-86-02/032/2011-856</w:t>
            </w:r>
          </w:p>
        </w:tc>
        <w:tc>
          <w:tcPr>
            <w:tcW w:w="2957" w:type="dxa"/>
          </w:tcPr>
          <w:p w:rsidR="005E6483" w:rsidRPr="005E6483" w:rsidRDefault="005E6483" w:rsidP="00CD30E6">
            <w:pPr>
              <w:jc w:val="center"/>
              <w:rPr>
                <w:sz w:val="22"/>
                <w:szCs w:val="22"/>
              </w:rPr>
            </w:pPr>
            <w:r w:rsidRPr="005E6483">
              <w:rPr>
                <w:sz w:val="22"/>
                <w:szCs w:val="22"/>
              </w:rPr>
              <w:t>2011</w:t>
            </w:r>
          </w:p>
        </w:tc>
      </w:tr>
      <w:tr w:rsidR="005E6483" w:rsidRPr="005E6483" w:rsidTr="00CD30E6">
        <w:tc>
          <w:tcPr>
            <w:tcW w:w="709" w:type="dxa"/>
          </w:tcPr>
          <w:p w:rsidR="005E6483" w:rsidRPr="005E6483" w:rsidRDefault="005E6483" w:rsidP="005E6483">
            <w:pPr>
              <w:jc w:val="center"/>
              <w:rPr>
                <w:sz w:val="22"/>
                <w:szCs w:val="22"/>
              </w:rPr>
            </w:pPr>
            <w:r w:rsidRPr="005E6483">
              <w:rPr>
                <w:sz w:val="22"/>
                <w:szCs w:val="22"/>
              </w:rPr>
              <w:t>32</w:t>
            </w:r>
            <w:r w:rsidR="00CD30E6">
              <w:rPr>
                <w:sz w:val="22"/>
                <w:szCs w:val="22"/>
              </w:rPr>
              <w:t>.</w:t>
            </w:r>
          </w:p>
        </w:tc>
        <w:tc>
          <w:tcPr>
            <w:tcW w:w="4954" w:type="dxa"/>
          </w:tcPr>
          <w:p w:rsidR="005E6483" w:rsidRPr="005E6483" w:rsidRDefault="00D63937" w:rsidP="00F2063F">
            <w:pPr>
              <w:jc w:val="both"/>
              <w:rPr>
                <w:sz w:val="22"/>
                <w:szCs w:val="22"/>
              </w:rPr>
            </w:pPr>
            <w:r>
              <w:rPr>
                <w:sz w:val="22"/>
                <w:szCs w:val="22"/>
              </w:rPr>
              <w:t>Сети теплоснабжения</w:t>
            </w:r>
            <w:r w:rsidR="005E6483" w:rsidRPr="005E6483">
              <w:rPr>
                <w:sz w:val="22"/>
                <w:szCs w:val="22"/>
              </w:rPr>
              <w:t xml:space="preserve"> протяженностью 622,20 м</w:t>
            </w:r>
          </w:p>
        </w:tc>
        <w:tc>
          <w:tcPr>
            <w:tcW w:w="3409" w:type="dxa"/>
          </w:tcPr>
          <w:p w:rsidR="005E6483" w:rsidRPr="005E6483" w:rsidRDefault="00D63937" w:rsidP="00D63937">
            <w:pPr>
              <w:jc w:val="both"/>
              <w:rPr>
                <w:sz w:val="22"/>
                <w:szCs w:val="22"/>
              </w:rPr>
            </w:pPr>
            <w:r w:rsidRPr="005E6483">
              <w:rPr>
                <w:sz w:val="22"/>
                <w:szCs w:val="22"/>
              </w:rPr>
              <w:t xml:space="preserve">ул. </w:t>
            </w:r>
            <w:proofErr w:type="spellStart"/>
            <w:r w:rsidRPr="005E6483">
              <w:rPr>
                <w:sz w:val="22"/>
                <w:szCs w:val="22"/>
              </w:rPr>
              <w:t>Мирюгина</w:t>
            </w:r>
            <w:proofErr w:type="spellEnd"/>
            <w:r w:rsidRPr="005E6483">
              <w:rPr>
                <w:sz w:val="22"/>
                <w:szCs w:val="22"/>
              </w:rPr>
              <w:t>, ул. Октябрьская, ул.</w:t>
            </w:r>
            <w:r>
              <w:rPr>
                <w:sz w:val="22"/>
                <w:szCs w:val="22"/>
              </w:rPr>
              <w:t xml:space="preserve"> </w:t>
            </w:r>
            <w:r w:rsidRPr="005E6483">
              <w:rPr>
                <w:sz w:val="22"/>
                <w:szCs w:val="22"/>
              </w:rPr>
              <w:t>Гагарина</w:t>
            </w:r>
            <w:r>
              <w:rPr>
                <w:sz w:val="22"/>
                <w:szCs w:val="22"/>
              </w:rPr>
              <w:t>,</w:t>
            </w:r>
            <w:r w:rsidRPr="005E6483">
              <w:rPr>
                <w:sz w:val="22"/>
                <w:szCs w:val="22"/>
              </w:rPr>
              <w:t xml:space="preserve"> </w:t>
            </w:r>
            <w:r w:rsidR="005E6483" w:rsidRPr="005E6483">
              <w:rPr>
                <w:sz w:val="22"/>
                <w:szCs w:val="22"/>
              </w:rPr>
              <w:t xml:space="preserve">с. </w:t>
            </w:r>
            <w:proofErr w:type="spellStart"/>
            <w:r w:rsidR="005E6483" w:rsidRPr="005E6483">
              <w:rPr>
                <w:sz w:val="22"/>
                <w:szCs w:val="22"/>
              </w:rPr>
              <w:t>Ларьяк</w:t>
            </w:r>
            <w:proofErr w:type="spellEnd"/>
          </w:p>
        </w:tc>
        <w:tc>
          <w:tcPr>
            <w:tcW w:w="2505" w:type="dxa"/>
          </w:tcPr>
          <w:p w:rsidR="005E6483" w:rsidRPr="005E6483" w:rsidRDefault="005E6483" w:rsidP="00CD30E6">
            <w:pPr>
              <w:jc w:val="center"/>
              <w:rPr>
                <w:sz w:val="22"/>
                <w:szCs w:val="22"/>
              </w:rPr>
            </w:pPr>
            <w:r w:rsidRPr="005E6483">
              <w:rPr>
                <w:sz w:val="22"/>
                <w:szCs w:val="22"/>
              </w:rPr>
              <w:t>86:04:0000015:684</w:t>
            </w:r>
          </w:p>
        </w:tc>
        <w:tc>
          <w:tcPr>
            <w:tcW w:w="2957" w:type="dxa"/>
          </w:tcPr>
          <w:p w:rsidR="005E6483" w:rsidRPr="005E6483" w:rsidRDefault="005E6483" w:rsidP="00CD30E6">
            <w:pPr>
              <w:jc w:val="center"/>
              <w:rPr>
                <w:sz w:val="22"/>
                <w:szCs w:val="22"/>
              </w:rPr>
            </w:pPr>
            <w:r w:rsidRPr="005E6483">
              <w:rPr>
                <w:sz w:val="22"/>
                <w:szCs w:val="22"/>
              </w:rPr>
              <w:t>2007</w:t>
            </w:r>
          </w:p>
        </w:tc>
      </w:tr>
      <w:tr w:rsidR="005E6483" w:rsidRPr="005E6483" w:rsidTr="00CD30E6">
        <w:tc>
          <w:tcPr>
            <w:tcW w:w="709" w:type="dxa"/>
          </w:tcPr>
          <w:p w:rsidR="005E6483" w:rsidRPr="005E6483" w:rsidRDefault="005E6483" w:rsidP="005E6483">
            <w:pPr>
              <w:jc w:val="center"/>
              <w:rPr>
                <w:sz w:val="22"/>
                <w:szCs w:val="22"/>
              </w:rPr>
            </w:pPr>
            <w:r w:rsidRPr="005E6483">
              <w:rPr>
                <w:sz w:val="22"/>
                <w:szCs w:val="22"/>
              </w:rPr>
              <w:t>33</w:t>
            </w:r>
            <w:r w:rsidR="00CD30E6">
              <w:rPr>
                <w:sz w:val="22"/>
                <w:szCs w:val="22"/>
              </w:rPr>
              <w:t>.</w:t>
            </w:r>
          </w:p>
        </w:tc>
        <w:tc>
          <w:tcPr>
            <w:tcW w:w="4954" w:type="dxa"/>
          </w:tcPr>
          <w:p w:rsidR="005E6483" w:rsidRPr="005E6483" w:rsidRDefault="00D63937" w:rsidP="00F2063F">
            <w:pPr>
              <w:jc w:val="both"/>
              <w:rPr>
                <w:sz w:val="22"/>
                <w:szCs w:val="22"/>
              </w:rPr>
            </w:pPr>
            <w:r>
              <w:rPr>
                <w:sz w:val="22"/>
                <w:szCs w:val="22"/>
              </w:rPr>
              <w:t>Сооружения (Тепловые сети)</w:t>
            </w:r>
            <w:r w:rsidR="005E6483" w:rsidRPr="005E6483">
              <w:rPr>
                <w:sz w:val="22"/>
                <w:szCs w:val="22"/>
              </w:rPr>
              <w:t xml:space="preserve"> протяженностью 2739,0м</w:t>
            </w:r>
          </w:p>
        </w:tc>
        <w:tc>
          <w:tcPr>
            <w:tcW w:w="3409" w:type="dxa"/>
          </w:tcPr>
          <w:p w:rsidR="005E6483" w:rsidRPr="005E6483" w:rsidRDefault="005E6483" w:rsidP="00F2063F">
            <w:pPr>
              <w:jc w:val="both"/>
              <w:rPr>
                <w:sz w:val="22"/>
                <w:szCs w:val="22"/>
              </w:rPr>
            </w:pPr>
            <w:r w:rsidRPr="005E6483">
              <w:rPr>
                <w:sz w:val="22"/>
                <w:szCs w:val="22"/>
              </w:rPr>
              <w:t xml:space="preserve">с. </w:t>
            </w:r>
            <w:proofErr w:type="spellStart"/>
            <w:r w:rsidRPr="005E6483">
              <w:rPr>
                <w:sz w:val="22"/>
                <w:szCs w:val="22"/>
              </w:rPr>
              <w:t>Ларьяк</w:t>
            </w:r>
            <w:proofErr w:type="spellEnd"/>
          </w:p>
        </w:tc>
        <w:tc>
          <w:tcPr>
            <w:tcW w:w="2505" w:type="dxa"/>
          </w:tcPr>
          <w:p w:rsidR="005E6483" w:rsidRPr="005E6483" w:rsidRDefault="005E6483" w:rsidP="00CD30E6">
            <w:pPr>
              <w:jc w:val="center"/>
              <w:rPr>
                <w:sz w:val="22"/>
                <w:szCs w:val="22"/>
              </w:rPr>
            </w:pPr>
            <w:r w:rsidRPr="005E6483">
              <w:rPr>
                <w:sz w:val="22"/>
                <w:szCs w:val="22"/>
              </w:rPr>
              <w:t>86:04:0000015:508</w:t>
            </w:r>
          </w:p>
        </w:tc>
        <w:tc>
          <w:tcPr>
            <w:tcW w:w="2957" w:type="dxa"/>
          </w:tcPr>
          <w:p w:rsidR="005E6483" w:rsidRPr="005E6483" w:rsidRDefault="005E6483" w:rsidP="00CD30E6">
            <w:pPr>
              <w:jc w:val="center"/>
              <w:rPr>
                <w:sz w:val="22"/>
                <w:szCs w:val="22"/>
              </w:rPr>
            </w:pPr>
            <w:r w:rsidRPr="005E6483">
              <w:rPr>
                <w:sz w:val="22"/>
                <w:szCs w:val="22"/>
              </w:rPr>
              <w:t>1999</w:t>
            </w:r>
          </w:p>
        </w:tc>
      </w:tr>
      <w:tr w:rsidR="005E6483" w:rsidRPr="005E6483" w:rsidTr="00CD30E6">
        <w:tc>
          <w:tcPr>
            <w:tcW w:w="709" w:type="dxa"/>
          </w:tcPr>
          <w:p w:rsidR="005E6483" w:rsidRPr="005E6483" w:rsidRDefault="005E6483" w:rsidP="005E6483">
            <w:pPr>
              <w:jc w:val="center"/>
              <w:rPr>
                <w:sz w:val="22"/>
                <w:szCs w:val="22"/>
              </w:rPr>
            </w:pPr>
            <w:r w:rsidRPr="005E6483">
              <w:rPr>
                <w:sz w:val="22"/>
                <w:szCs w:val="22"/>
              </w:rPr>
              <w:t>34</w:t>
            </w:r>
            <w:r w:rsidR="00CD30E6">
              <w:rPr>
                <w:sz w:val="22"/>
                <w:szCs w:val="22"/>
              </w:rPr>
              <w:t>.</w:t>
            </w:r>
          </w:p>
        </w:tc>
        <w:tc>
          <w:tcPr>
            <w:tcW w:w="4954" w:type="dxa"/>
          </w:tcPr>
          <w:p w:rsidR="005E6483" w:rsidRPr="005E6483" w:rsidRDefault="005E6483" w:rsidP="00D63937">
            <w:pPr>
              <w:jc w:val="both"/>
              <w:rPr>
                <w:sz w:val="22"/>
                <w:szCs w:val="22"/>
              </w:rPr>
            </w:pPr>
            <w:r w:rsidRPr="005E6483">
              <w:rPr>
                <w:sz w:val="22"/>
                <w:szCs w:val="22"/>
              </w:rPr>
              <w:t>Тепловые сети протяженностью 310,0</w:t>
            </w:r>
            <w:r w:rsidR="00D63937">
              <w:rPr>
                <w:sz w:val="22"/>
                <w:szCs w:val="22"/>
              </w:rPr>
              <w:t xml:space="preserve"> </w:t>
            </w:r>
            <w:r w:rsidRPr="005E6483">
              <w:rPr>
                <w:sz w:val="22"/>
                <w:szCs w:val="22"/>
              </w:rPr>
              <w:t>м</w:t>
            </w:r>
          </w:p>
        </w:tc>
        <w:tc>
          <w:tcPr>
            <w:tcW w:w="3409" w:type="dxa"/>
          </w:tcPr>
          <w:p w:rsidR="005E6483" w:rsidRPr="005E6483" w:rsidRDefault="005E6483" w:rsidP="00F2063F">
            <w:pPr>
              <w:jc w:val="both"/>
              <w:rPr>
                <w:sz w:val="22"/>
                <w:szCs w:val="22"/>
              </w:rPr>
            </w:pPr>
            <w:r w:rsidRPr="005E6483">
              <w:rPr>
                <w:sz w:val="22"/>
                <w:szCs w:val="22"/>
              </w:rPr>
              <w:t>с.</w:t>
            </w:r>
            <w:r w:rsidR="00D63937">
              <w:rPr>
                <w:sz w:val="22"/>
                <w:szCs w:val="22"/>
              </w:rPr>
              <w:t xml:space="preserve"> </w:t>
            </w:r>
            <w:proofErr w:type="spellStart"/>
            <w:r w:rsidRPr="005E6483">
              <w:rPr>
                <w:sz w:val="22"/>
                <w:szCs w:val="22"/>
              </w:rPr>
              <w:t>Ларьяк</w:t>
            </w:r>
            <w:proofErr w:type="spellEnd"/>
          </w:p>
        </w:tc>
        <w:tc>
          <w:tcPr>
            <w:tcW w:w="2505" w:type="dxa"/>
          </w:tcPr>
          <w:p w:rsidR="005E6483" w:rsidRPr="005E6483" w:rsidRDefault="005E6483" w:rsidP="00CD30E6">
            <w:pPr>
              <w:jc w:val="center"/>
              <w:rPr>
                <w:sz w:val="22"/>
                <w:szCs w:val="22"/>
              </w:rPr>
            </w:pPr>
            <w:r w:rsidRPr="005E6483">
              <w:rPr>
                <w:sz w:val="22"/>
                <w:szCs w:val="22"/>
              </w:rPr>
              <w:t>86:04:0000015:1284</w:t>
            </w:r>
          </w:p>
        </w:tc>
        <w:tc>
          <w:tcPr>
            <w:tcW w:w="2957" w:type="dxa"/>
          </w:tcPr>
          <w:p w:rsidR="005E6483" w:rsidRPr="005E6483" w:rsidRDefault="005E6483" w:rsidP="00CD30E6">
            <w:pPr>
              <w:jc w:val="center"/>
              <w:rPr>
                <w:sz w:val="22"/>
                <w:szCs w:val="22"/>
              </w:rPr>
            </w:pPr>
            <w:r w:rsidRPr="005E6483">
              <w:rPr>
                <w:sz w:val="22"/>
                <w:szCs w:val="22"/>
              </w:rPr>
              <w:t>2014</w:t>
            </w:r>
          </w:p>
        </w:tc>
      </w:tr>
      <w:tr w:rsidR="005E6483" w:rsidRPr="005E6483" w:rsidTr="00CD30E6">
        <w:tc>
          <w:tcPr>
            <w:tcW w:w="709" w:type="dxa"/>
          </w:tcPr>
          <w:p w:rsidR="005E6483" w:rsidRPr="005E6483" w:rsidRDefault="005E6483" w:rsidP="005E6483">
            <w:pPr>
              <w:jc w:val="center"/>
              <w:rPr>
                <w:sz w:val="22"/>
                <w:szCs w:val="22"/>
              </w:rPr>
            </w:pPr>
            <w:r w:rsidRPr="005E6483">
              <w:rPr>
                <w:sz w:val="22"/>
                <w:szCs w:val="22"/>
              </w:rPr>
              <w:t>35</w:t>
            </w:r>
            <w:r w:rsidR="00CD30E6">
              <w:rPr>
                <w:sz w:val="22"/>
                <w:szCs w:val="22"/>
              </w:rPr>
              <w:t>.</w:t>
            </w:r>
          </w:p>
        </w:tc>
        <w:tc>
          <w:tcPr>
            <w:tcW w:w="4954" w:type="dxa"/>
          </w:tcPr>
          <w:p w:rsidR="005E6483" w:rsidRPr="005E6483" w:rsidRDefault="00D63937" w:rsidP="00F2063F">
            <w:pPr>
              <w:jc w:val="both"/>
              <w:rPr>
                <w:sz w:val="22"/>
                <w:szCs w:val="22"/>
              </w:rPr>
            </w:pPr>
            <w:r>
              <w:rPr>
                <w:sz w:val="22"/>
                <w:szCs w:val="22"/>
              </w:rPr>
              <w:t>Водоочистной комплекс «</w:t>
            </w:r>
            <w:r w:rsidR="005E6483" w:rsidRPr="005E6483">
              <w:rPr>
                <w:sz w:val="22"/>
                <w:szCs w:val="22"/>
              </w:rPr>
              <w:t>Им</w:t>
            </w:r>
            <w:r>
              <w:rPr>
                <w:sz w:val="22"/>
                <w:szCs w:val="22"/>
              </w:rPr>
              <w:t>пульс»,</w:t>
            </w:r>
            <w:r w:rsidR="005E6483" w:rsidRPr="005E6483">
              <w:rPr>
                <w:sz w:val="22"/>
                <w:szCs w:val="22"/>
              </w:rPr>
              <w:t xml:space="preserve"> площадь</w:t>
            </w:r>
            <w:r>
              <w:rPr>
                <w:sz w:val="22"/>
                <w:szCs w:val="22"/>
              </w:rPr>
              <w:t xml:space="preserve"> – 18,5 кв. м</w:t>
            </w:r>
          </w:p>
        </w:tc>
        <w:tc>
          <w:tcPr>
            <w:tcW w:w="3409" w:type="dxa"/>
          </w:tcPr>
          <w:p w:rsidR="005E6483" w:rsidRPr="005E6483" w:rsidRDefault="005E6483" w:rsidP="00F2063F">
            <w:pPr>
              <w:jc w:val="both"/>
              <w:rPr>
                <w:sz w:val="22"/>
                <w:szCs w:val="22"/>
              </w:rPr>
            </w:pPr>
            <w:proofErr w:type="gramStart"/>
            <w:r w:rsidRPr="005E6483">
              <w:rPr>
                <w:sz w:val="22"/>
                <w:szCs w:val="22"/>
              </w:rPr>
              <w:t>с.</w:t>
            </w:r>
            <w:r w:rsidR="00FD11F5">
              <w:rPr>
                <w:sz w:val="22"/>
                <w:szCs w:val="22"/>
              </w:rPr>
              <w:t xml:space="preserve"> </w:t>
            </w:r>
            <w:proofErr w:type="spellStart"/>
            <w:r w:rsidRPr="005E6483">
              <w:rPr>
                <w:sz w:val="22"/>
                <w:szCs w:val="22"/>
              </w:rPr>
              <w:t>Ларьяк</w:t>
            </w:r>
            <w:proofErr w:type="spellEnd"/>
            <w:r w:rsidRPr="005E6483">
              <w:rPr>
                <w:sz w:val="22"/>
                <w:szCs w:val="22"/>
              </w:rPr>
              <w:t>, ул. Кооперативная, 9а</w:t>
            </w:r>
            <w:proofErr w:type="gramEnd"/>
          </w:p>
        </w:tc>
        <w:tc>
          <w:tcPr>
            <w:tcW w:w="2505" w:type="dxa"/>
          </w:tcPr>
          <w:p w:rsidR="005E6483" w:rsidRPr="005E6483" w:rsidRDefault="005E6483" w:rsidP="00CD30E6">
            <w:pPr>
              <w:jc w:val="center"/>
              <w:rPr>
                <w:sz w:val="22"/>
                <w:szCs w:val="22"/>
              </w:rPr>
            </w:pPr>
            <w:r w:rsidRPr="005E6483">
              <w:rPr>
                <w:sz w:val="22"/>
                <w:szCs w:val="22"/>
              </w:rPr>
              <w:t>86:04:0000015:793</w:t>
            </w:r>
          </w:p>
        </w:tc>
        <w:tc>
          <w:tcPr>
            <w:tcW w:w="2957" w:type="dxa"/>
          </w:tcPr>
          <w:p w:rsidR="005E6483" w:rsidRPr="005E6483" w:rsidRDefault="005E6483" w:rsidP="00CD30E6">
            <w:pPr>
              <w:jc w:val="center"/>
              <w:rPr>
                <w:sz w:val="22"/>
                <w:szCs w:val="22"/>
              </w:rPr>
            </w:pPr>
            <w:r w:rsidRPr="005E6483">
              <w:rPr>
                <w:sz w:val="22"/>
                <w:szCs w:val="22"/>
              </w:rPr>
              <w:t>2002</w:t>
            </w:r>
          </w:p>
        </w:tc>
      </w:tr>
      <w:tr w:rsidR="005E6483" w:rsidRPr="005E6483" w:rsidTr="00CD30E6">
        <w:tc>
          <w:tcPr>
            <w:tcW w:w="709" w:type="dxa"/>
          </w:tcPr>
          <w:p w:rsidR="005E6483" w:rsidRPr="005E6483" w:rsidRDefault="005E6483" w:rsidP="005E6483">
            <w:pPr>
              <w:jc w:val="center"/>
              <w:rPr>
                <w:sz w:val="22"/>
                <w:szCs w:val="22"/>
              </w:rPr>
            </w:pPr>
            <w:r w:rsidRPr="005E6483">
              <w:rPr>
                <w:sz w:val="22"/>
                <w:szCs w:val="22"/>
              </w:rPr>
              <w:t>36</w:t>
            </w:r>
            <w:r w:rsidR="00CD30E6">
              <w:rPr>
                <w:sz w:val="22"/>
                <w:szCs w:val="22"/>
              </w:rPr>
              <w:t>.</w:t>
            </w:r>
          </w:p>
        </w:tc>
        <w:tc>
          <w:tcPr>
            <w:tcW w:w="4954" w:type="dxa"/>
          </w:tcPr>
          <w:p w:rsidR="005E6483" w:rsidRPr="005E6483" w:rsidRDefault="00D63937" w:rsidP="00F2063F">
            <w:pPr>
              <w:jc w:val="both"/>
              <w:rPr>
                <w:sz w:val="22"/>
                <w:szCs w:val="22"/>
              </w:rPr>
            </w:pPr>
            <w:r>
              <w:rPr>
                <w:sz w:val="22"/>
                <w:szCs w:val="22"/>
              </w:rPr>
              <w:t>Сети водоснабжения</w:t>
            </w:r>
            <w:r w:rsidR="005E6483" w:rsidRPr="005E6483">
              <w:rPr>
                <w:sz w:val="22"/>
                <w:szCs w:val="22"/>
              </w:rPr>
              <w:t xml:space="preserve"> протяженностью 284,0 м</w:t>
            </w:r>
          </w:p>
        </w:tc>
        <w:tc>
          <w:tcPr>
            <w:tcW w:w="3409" w:type="dxa"/>
          </w:tcPr>
          <w:p w:rsidR="005E6483" w:rsidRPr="005E6483" w:rsidRDefault="00D63937" w:rsidP="00D63937">
            <w:pPr>
              <w:jc w:val="both"/>
              <w:rPr>
                <w:sz w:val="22"/>
                <w:szCs w:val="22"/>
              </w:rPr>
            </w:pPr>
            <w:r w:rsidRPr="005E6483">
              <w:rPr>
                <w:sz w:val="22"/>
                <w:szCs w:val="22"/>
              </w:rPr>
              <w:t>от точки врезки до жилого дома по ул.</w:t>
            </w:r>
            <w:r>
              <w:rPr>
                <w:sz w:val="22"/>
                <w:szCs w:val="22"/>
              </w:rPr>
              <w:t xml:space="preserve"> </w:t>
            </w:r>
            <w:r w:rsidRPr="005E6483">
              <w:rPr>
                <w:sz w:val="22"/>
                <w:szCs w:val="22"/>
              </w:rPr>
              <w:t>Титова, 20</w:t>
            </w:r>
            <w:r>
              <w:rPr>
                <w:sz w:val="22"/>
                <w:szCs w:val="22"/>
              </w:rPr>
              <w:t xml:space="preserve">, </w:t>
            </w:r>
            <w:r w:rsidR="005E6483" w:rsidRPr="005E6483">
              <w:rPr>
                <w:sz w:val="22"/>
                <w:szCs w:val="22"/>
              </w:rPr>
              <w:t>с.</w:t>
            </w:r>
            <w:r>
              <w:rPr>
                <w:sz w:val="22"/>
                <w:szCs w:val="22"/>
              </w:rPr>
              <w:t xml:space="preserve"> </w:t>
            </w:r>
            <w:proofErr w:type="spellStart"/>
            <w:r w:rsidR="005E6483" w:rsidRPr="005E6483">
              <w:rPr>
                <w:sz w:val="22"/>
                <w:szCs w:val="22"/>
              </w:rPr>
              <w:t>Ларьяк</w:t>
            </w:r>
            <w:proofErr w:type="spellEnd"/>
          </w:p>
        </w:tc>
        <w:tc>
          <w:tcPr>
            <w:tcW w:w="2505" w:type="dxa"/>
          </w:tcPr>
          <w:p w:rsidR="005E6483" w:rsidRPr="005E6483" w:rsidRDefault="005E6483" w:rsidP="00CD30E6">
            <w:pPr>
              <w:jc w:val="center"/>
              <w:rPr>
                <w:sz w:val="22"/>
                <w:szCs w:val="22"/>
              </w:rPr>
            </w:pPr>
            <w:r w:rsidRPr="005E6483">
              <w:rPr>
                <w:sz w:val="22"/>
                <w:szCs w:val="22"/>
              </w:rPr>
              <w:t>86:04:0000015:1300</w:t>
            </w:r>
          </w:p>
        </w:tc>
        <w:tc>
          <w:tcPr>
            <w:tcW w:w="2957" w:type="dxa"/>
          </w:tcPr>
          <w:p w:rsidR="005E6483" w:rsidRPr="005E6483" w:rsidRDefault="005E6483" w:rsidP="00CD30E6">
            <w:pPr>
              <w:jc w:val="center"/>
              <w:rPr>
                <w:sz w:val="22"/>
                <w:szCs w:val="22"/>
              </w:rPr>
            </w:pPr>
            <w:r w:rsidRPr="005E6483">
              <w:rPr>
                <w:sz w:val="22"/>
                <w:szCs w:val="22"/>
              </w:rPr>
              <w:t>2011</w:t>
            </w:r>
          </w:p>
        </w:tc>
      </w:tr>
      <w:tr w:rsidR="005E6483" w:rsidRPr="005E6483" w:rsidTr="00CD30E6">
        <w:tc>
          <w:tcPr>
            <w:tcW w:w="709" w:type="dxa"/>
          </w:tcPr>
          <w:p w:rsidR="005E6483" w:rsidRPr="005E6483" w:rsidRDefault="005E6483" w:rsidP="005E6483">
            <w:pPr>
              <w:jc w:val="center"/>
              <w:rPr>
                <w:sz w:val="22"/>
                <w:szCs w:val="22"/>
              </w:rPr>
            </w:pPr>
            <w:r w:rsidRPr="005E6483">
              <w:rPr>
                <w:sz w:val="22"/>
                <w:szCs w:val="22"/>
              </w:rPr>
              <w:t>37</w:t>
            </w:r>
            <w:r w:rsidR="00CD30E6">
              <w:rPr>
                <w:sz w:val="22"/>
                <w:szCs w:val="22"/>
              </w:rPr>
              <w:t>.</w:t>
            </w:r>
          </w:p>
        </w:tc>
        <w:tc>
          <w:tcPr>
            <w:tcW w:w="4954" w:type="dxa"/>
          </w:tcPr>
          <w:p w:rsidR="005E6483" w:rsidRPr="005E6483" w:rsidRDefault="005E6483" w:rsidP="00F2063F">
            <w:pPr>
              <w:jc w:val="both"/>
              <w:rPr>
                <w:sz w:val="22"/>
                <w:szCs w:val="22"/>
              </w:rPr>
            </w:pPr>
            <w:r w:rsidRPr="005E6483">
              <w:rPr>
                <w:sz w:val="22"/>
                <w:szCs w:val="22"/>
              </w:rPr>
              <w:t>Сети во</w:t>
            </w:r>
            <w:r w:rsidR="00D63937">
              <w:rPr>
                <w:sz w:val="22"/>
                <w:szCs w:val="22"/>
              </w:rPr>
              <w:t>доснабжения</w:t>
            </w:r>
            <w:r w:rsidRPr="005E6483">
              <w:rPr>
                <w:sz w:val="22"/>
                <w:szCs w:val="22"/>
              </w:rPr>
              <w:t xml:space="preserve"> протяженностью 622,2 м</w:t>
            </w:r>
          </w:p>
        </w:tc>
        <w:tc>
          <w:tcPr>
            <w:tcW w:w="3409" w:type="dxa"/>
          </w:tcPr>
          <w:p w:rsidR="005E6483" w:rsidRPr="005E6483" w:rsidRDefault="005E6483" w:rsidP="00D63937">
            <w:pPr>
              <w:jc w:val="both"/>
              <w:rPr>
                <w:sz w:val="22"/>
                <w:szCs w:val="22"/>
              </w:rPr>
            </w:pPr>
            <w:r w:rsidRPr="005E6483">
              <w:rPr>
                <w:sz w:val="22"/>
                <w:szCs w:val="22"/>
              </w:rPr>
              <w:t xml:space="preserve">ул. </w:t>
            </w:r>
            <w:proofErr w:type="spellStart"/>
            <w:r w:rsidRPr="005E6483">
              <w:rPr>
                <w:sz w:val="22"/>
                <w:szCs w:val="22"/>
              </w:rPr>
              <w:t>Мирюгина</w:t>
            </w:r>
            <w:proofErr w:type="spellEnd"/>
            <w:r w:rsidRPr="005E6483">
              <w:rPr>
                <w:sz w:val="22"/>
                <w:szCs w:val="22"/>
              </w:rPr>
              <w:t>, ул. Октябрьская, ул.</w:t>
            </w:r>
            <w:r w:rsidR="00D63937">
              <w:rPr>
                <w:sz w:val="22"/>
                <w:szCs w:val="22"/>
              </w:rPr>
              <w:t xml:space="preserve"> </w:t>
            </w:r>
            <w:r w:rsidRPr="005E6483">
              <w:rPr>
                <w:sz w:val="22"/>
                <w:szCs w:val="22"/>
              </w:rPr>
              <w:t>Гагарина</w:t>
            </w:r>
            <w:r w:rsidR="00D63937">
              <w:rPr>
                <w:sz w:val="22"/>
                <w:szCs w:val="22"/>
              </w:rPr>
              <w:t>,</w:t>
            </w:r>
            <w:r w:rsidR="00D63937" w:rsidRPr="005E6483">
              <w:rPr>
                <w:sz w:val="22"/>
                <w:szCs w:val="22"/>
              </w:rPr>
              <w:t xml:space="preserve"> с. </w:t>
            </w:r>
            <w:proofErr w:type="spellStart"/>
            <w:r w:rsidR="00D63937" w:rsidRPr="005E6483">
              <w:rPr>
                <w:sz w:val="22"/>
                <w:szCs w:val="22"/>
              </w:rPr>
              <w:t>Ларьяк</w:t>
            </w:r>
            <w:proofErr w:type="spellEnd"/>
          </w:p>
        </w:tc>
        <w:tc>
          <w:tcPr>
            <w:tcW w:w="2505" w:type="dxa"/>
          </w:tcPr>
          <w:p w:rsidR="005E6483" w:rsidRPr="005E6483" w:rsidRDefault="005E6483" w:rsidP="00CD30E6">
            <w:pPr>
              <w:jc w:val="center"/>
              <w:rPr>
                <w:sz w:val="22"/>
                <w:szCs w:val="22"/>
              </w:rPr>
            </w:pPr>
            <w:r w:rsidRPr="005E6483">
              <w:rPr>
                <w:sz w:val="22"/>
                <w:szCs w:val="22"/>
              </w:rPr>
              <w:t>86:04:0000015:870</w:t>
            </w:r>
          </w:p>
        </w:tc>
        <w:tc>
          <w:tcPr>
            <w:tcW w:w="2957" w:type="dxa"/>
          </w:tcPr>
          <w:p w:rsidR="005E6483" w:rsidRPr="005E6483" w:rsidRDefault="005E6483" w:rsidP="00CD30E6">
            <w:pPr>
              <w:jc w:val="center"/>
              <w:rPr>
                <w:sz w:val="22"/>
                <w:szCs w:val="22"/>
              </w:rPr>
            </w:pPr>
            <w:r w:rsidRPr="005E6483">
              <w:rPr>
                <w:sz w:val="22"/>
                <w:szCs w:val="22"/>
              </w:rPr>
              <w:t>2007</w:t>
            </w:r>
          </w:p>
        </w:tc>
      </w:tr>
      <w:tr w:rsidR="005E6483" w:rsidRPr="005E6483" w:rsidTr="00CD30E6">
        <w:tc>
          <w:tcPr>
            <w:tcW w:w="709" w:type="dxa"/>
          </w:tcPr>
          <w:p w:rsidR="005E6483" w:rsidRPr="005E6483" w:rsidRDefault="005E6483" w:rsidP="005E6483">
            <w:pPr>
              <w:jc w:val="center"/>
              <w:rPr>
                <w:sz w:val="22"/>
                <w:szCs w:val="22"/>
              </w:rPr>
            </w:pPr>
            <w:r w:rsidRPr="005E6483">
              <w:rPr>
                <w:sz w:val="22"/>
                <w:szCs w:val="22"/>
              </w:rPr>
              <w:t>38</w:t>
            </w:r>
            <w:r w:rsidR="00CD30E6">
              <w:rPr>
                <w:sz w:val="22"/>
                <w:szCs w:val="22"/>
              </w:rPr>
              <w:t>.</w:t>
            </w:r>
          </w:p>
        </w:tc>
        <w:tc>
          <w:tcPr>
            <w:tcW w:w="4954" w:type="dxa"/>
          </w:tcPr>
          <w:p w:rsidR="005E6483" w:rsidRPr="005E6483" w:rsidRDefault="00D63937" w:rsidP="00F2063F">
            <w:pPr>
              <w:jc w:val="both"/>
              <w:rPr>
                <w:sz w:val="22"/>
                <w:szCs w:val="22"/>
              </w:rPr>
            </w:pPr>
            <w:r>
              <w:rPr>
                <w:sz w:val="22"/>
                <w:szCs w:val="22"/>
              </w:rPr>
              <w:t>Водопроводные сети</w:t>
            </w:r>
            <w:r w:rsidR="005E6483" w:rsidRPr="005E6483">
              <w:rPr>
                <w:sz w:val="22"/>
                <w:szCs w:val="22"/>
              </w:rPr>
              <w:t xml:space="preserve"> протяженностью 2739</w:t>
            </w:r>
            <w:r>
              <w:rPr>
                <w:sz w:val="22"/>
                <w:szCs w:val="22"/>
              </w:rPr>
              <w:t xml:space="preserve"> </w:t>
            </w:r>
            <w:r w:rsidR="005E6483" w:rsidRPr="005E6483">
              <w:rPr>
                <w:sz w:val="22"/>
                <w:szCs w:val="22"/>
              </w:rPr>
              <w:t>м</w:t>
            </w:r>
          </w:p>
        </w:tc>
        <w:tc>
          <w:tcPr>
            <w:tcW w:w="3409" w:type="dxa"/>
          </w:tcPr>
          <w:p w:rsidR="005E6483" w:rsidRPr="005E6483" w:rsidRDefault="005E6483" w:rsidP="00D63937">
            <w:pPr>
              <w:jc w:val="both"/>
              <w:rPr>
                <w:sz w:val="22"/>
                <w:szCs w:val="22"/>
              </w:rPr>
            </w:pPr>
            <w:r w:rsidRPr="005E6483">
              <w:rPr>
                <w:sz w:val="22"/>
                <w:szCs w:val="22"/>
              </w:rPr>
              <w:t xml:space="preserve">с. </w:t>
            </w:r>
            <w:proofErr w:type="spellStart"/>
            <w:r w:rsidRPr="005E6483">
              <w:rPr>
                <w:sz w:val="22"/>
                <w:szCs w:val="22"/>
              </w:rPr>
              <w:t>Ларьяк</w:t>
            </w:r>
            <w:proofErr w:type="spellEnd"/>
          </w:p>
        </w:tc>
        <w:tc>
          <w:tcPr>
            <w:tcW w:w="2505" w:type="dxa"/>
          </w:tcPr>
          <w:p w:rsidR="005E6483" w:rsidRPr="005E6483" w:rsidRDefault="005E6483" w:rsidP="00CD30E6">
            <w:pPr>
              <w:jc w:val="center"/>
              <w:rPr>
                <w:sz w:val="22"/>
                <w:szCs w:val="22"/>
              </w:rPr>
            </w:pPr>
            <w:r w:rsidRPr="005E6483">
              <w:rPr>
                <w:sz w:val="22"/>
                <w:szCs w:val="22"/>
              </w:rPr>
              <w:t>86:04:0000015:823</w:t>
            </w:r>
          </w:p>
        </w:tc>
        <w:tc>
          <w:tcPr>
            <w:tcW w:w="2957" w:type="dxa"/>
          </w:tcPr>
          <w:p w:rsidR="005E6483" w:rsidRPr="005E6483" w:rsidRDefault="005E6483" w:rsidP="00CD30E6">
            <w:pPr>
              <w:jc w:val="center"/>
              <w:rPr>
                <w:sz w:val="22"/>
                <w:szCs w:val="22"/>
              </w:rPr>
            </w:pPr>
            <w:r w:rsidRPr="005E6483">
              <w:rPr>
                <w:sz w:val="22"/>
                <w:szCs w:val="22"/>
              </w:rPr>
              <w:t>1999</w:t>
            </w:r>
          </w:p>
        </w:tc>
      </w:tr>
      <w:tr w:rsidR="005E6483" w:rsidRPr="005E6483" w:rsidTr="00CD30E6">
        <w:tc>
          <w:tcPr>
            <w:tcW w:w="709" w:type="dxa"/>
          </w:tcPr>
          <w:p w:rsidR="005E6483" w:rsidRPr="005E6483" w:rsidRDefault="005E6483" w:rsidP="005E6483">
            <w:pPr>
              <w:jc w:val="center"/>
              <w:rPr>
                <w:sz w:val="22"/>
                <w:szCs w:val="22"/>
              </w:rPr>
            </w:pPr>
            <w:r w:rsidRPr="005E6483">
              <w:rPr>
                <w:sz w:val="22"/>
                <w:szCs w:val="22"/>
              </w:rPr>
              <w:t>39</w:t>
            </w:r>
            <w:r w:rsidR="00CD30E6">
              <w:rPr>
                <w:sz w:val="22"/>
                <w:szCs w:val="22"/>
              </w:rPr>
              <w:t>.</w:t>
            </w:r>
          </w:p>
        </w:tc>
        <w:tc>
          <w:tcPr>
            <w:tcW w:w="4954" w:type="dxa"/>
          </w:tcPr>
          <w:p w:rsidR="005E6483" w:rsidRPr="005E6483" w:rsidRDefault="00D63937" w:rsidP="00F2063F">
            <w:pPr>
              <w:jc w:val="both"/>
              <w:rPr>
                <w:sz w:val="22"/>
                <w:szCs w:val="22"/>
              </w:rPr>
            </w:pPr>
            <w:r>
              <w:rPr>
                <w:sz w:val="22"/>
                <w:szCs w:val="22"/>
              </w:rPr>
              <w:t>Сети водоснабжения</w:t>
            </w:r>
            <w:r w:rsidR="005E6483" w:rsidRPr="005E6483">
              <w:rPr>
                <w:sz w:val="22"/>
                <w:szCs w:val="22"/>
              </w:rPr>
              <w:t xml:space="preserve"> протя</w:t>
            </w:r>
            <w:r>
              <w:rPr>
                <w:sz w:val="22"/>
                <w:szCs w:val="22"/>
              </w:rPr>
              <w:t>женностью 310 м</w:t>
            </w:r>
          </w:p>
        </w:tc>
        <w:tc>
          <w:tcPr>
            <w:tcW w:w="3409" w:type="dxa"/>
          </w:tcPr>
          <w:p w:rsidR="005E6483" w:rsidRPr="005E6483" w:rsidRDefault="005E6483" w:rsidP="00D63937">
            <w:pPr>
              <w:jc w:val="both"/>
              <w:rPr>
                <w:sz w:val="22"/>
                <w:szCs w:val="22"/>
              </w:rPr>
            </w:pPr>
            <w:r w:rsidRPr="005E6483">
              <w:rPr>
                <w:sz w:val="22"/>
                <w:szCs w:val="22"/>
              </w:rPr>
              <w:t xml:space="preserve">с. </w:t>
            </w:r>
            <w:proofErr w:type="spellStart"/>
            <w:r w:rsidRPr="005E6483">
              <w:rPr>
                <w:sz w:val="22"/>
                <w:szCs w:val="22"/>
              </w:rPr>
              <w:t>Ларьяк</w:t>
            </w:r>
            <w:proofErr w:type="spellEnd"/>
            <w:r w:rsidRPr="005E6483">
              <w:rPr>
                <w:sz w:val="22"/>
                <w:szCs w:val="22"/>
              </w:rPr>
              <w:t>, КОС</w:t>
            </w:r>
          </w:p>
        </w:tc>
        <w:tc>
          <w:tcPr>
            <w:tcW w:w="2505" w:type="dxa"/>
          </w:tcPr>
          <w:p w:rsidR="005E6483" w:rsidRPr="005E6483" w:rsidRDefault="005E6483" w:rsidP="00CD30E6">
            <w:pPr>
              <w:jc w:val="center"/>
              <w:rPr>
                <w:sz w:val="22"/>
                <w:szCs w:val="22"/>
              </w:rPr>
            </w:pPr>
            <w:r w:rsidRPr="005E6483">
              <w:rPr>
                <w:sz w:val="22"/>
                <w:szCs w:val="22"/>
              </w:rPr>
              <w:t>86:04:0000015:1281</w:t>
            </w:r>
          </w:p>
        </w:tc>
        <w:tc>
          <w:tcPr>
            <w:tcW w:w="2957" w:type="dxa"/>
          </w:tcPr>
          <w:p w:rsidR="005E6483" w:rsidRPr="005E6483" w:rsidRDefault="005E6483" w:rsidP="00CD30E6">
            <w:pPr>
              <w:jc w:val="center"/>
              <w:rPr>
                <w:sz w:val="22"/>
                <w:szCs w:val="22"/>
              </w:rPr>
            </w:pPr>
            <w:r w:rsidRPr="005E6483">
              <w:rPr>
                <w:sz w:val="22"/>
                <w:szCs w:val="22"/>
              </w:rPr>
              <w:t>2014</w:t>
            </w:r>
          </w:p>
        </w:tc>
      </w:tr>
      <w:tr w:rsidR="005E6483" w:rsidRPr="005E6483" w:rsidTr="00CD30E6">
        <w:tc>
          <w:tcPr>
            <w:tcW w:w="709" w:type="dxa"/>
          </w:tcPr>
          <w:p w:rsidR="005E6483" w:rsidRPr="005E6483" w:rsidRDefault="005E6483" w:rsidP="005E6483">
            <w:pPr>
              <w:jc w:val="center"/>
              <w:rPr>
                <w:sz w:val="22"/>
                <w:szCs w:val="22"/>
              </w:rPr>
            </w:pPr>
            <w:r w:rsidRPr="005E6483">
              <w:rPr>
                <w:sz w:val="22"/>
                <w:szCs w:val="22"/>
              </w:rPr>
              <w:t>40</w:t>
            </w:r>
            <w:r w:rsidR="00CD30E6">
              <w:rPr>
                <w:sz w:val="22"/>
                <w:szCs w:val="22"/>
              </w:rPr>
              <w:t>.</w:t>
            </w:r>
          </w:p>
        </w:tc>
        <w:tc>
          <w:tcPr>
            <w:tcW w:w="4954" w:type="dxa"/>
          </w:tcPr>
          <w:p w:rsidR="005E6483" w:rsidRPr="005E6483" w:rsidRDefault="005E6483" w:rsidP="00D63937">
            <w:pPr>
              <w:jc w:val="both"/>
              <w:rPr>
                <w:sz w:val="22"/>
                <w:szCs w:val="22"/>
              </w:rPr>
            </w:pPr>
            <w:r w:rsidRPr="005E6483">
              <w:rPr>
                <w:sz w:val="22"/>
                <w:szCs w:val="22"/>
              </w:rPr>
              <w:t>Канализационно-очистные сооружения</w:t>
            </w:r>
            <w:r w:rsidR="00D63937">
              <w:rPr>
                <w:sz w:val="22"/>
                <w:szCs w:val="22"/>
              </w:rPr>
              <w:t xml:space="preserve"> </w:t>
            </w:r>
            <w:proofErr w:type="gramStart"/>
            <w:r w:rsidR="00D63937">
              <w:rPr>
                <w:sz w:val="22"/>
                <w:szCs w:val="22"/>
              </w:rPr>
              <w:t>в</w:t>
            </w:r>
            <w:proofErr w:type="gramEnd"/>
            <w:r w:rsidR="00D63937">
              <w:rPr>
                <w:sz w:val="22"/>
                <w:szCs w:val="22"/>
              </w:rPr>
              <w:t xml:space="preserve"> с. </w:t>
            </w:r>
            <w:proofErr w:type="spellStart"/>
            <w:r w:rsidR="00D63937">
              <w:rPr>
                <w:sz w:val="22"/>
                <w:szCs w:val="22"/>
              </w:rPr>
              <w:t>Ларьяк</w:t>
            </w:r>
            <w:proofErr w:type="spellEnd"/>
            <w:r w:rsidRPr="005E6483">
              <w:rPr>
                <w:sz w:val="22"/>
                <w:szCs w:val="22"/>
              </w:rPr>
              <w:t xml:space="preserve"> площадью 4331 </w:t>
            </w:r>
            <w:r w:rsidR="00D63937">
              <w:rPr>
                <w:sz w:val="22"/>
                <w:szCs w:val="22"/>
              </w:rPr>
              <w:t xml:space="preserve">кв. </w:t>
            </w:r>
            <w:r w:rsidRPr="005E6483">
              <w:rPr>
                <w:sz w:val="22"/>
                <w:szCs w:val="22"/>
              </w:rPr>
              <w:t>м</w:t>
            </w:r>
          </w:p>
        </w:tc>
        <w:tc>
          <w:tcPr>
            <w:tcW w:w="3409" w:type="dxa"/>
          </w:tcPr>
          <w:p w:rsidR="005E6483" w:rsidRPr="005E6483" w:rsidRDefault="005E6483" w:rsidP="00D63937">
            <w:pPr>
              <w:jc w:val="both"/>
              <w:rPr>
                <w:sz w:val="22"/>
                <w:szCs w:val="22"/>
              </w:rPr>
            </w:pPr>
            <w:r w:rsidRPr="005E6483">
              <w:rPr>
                <w:sz w:val="22"/>
                <w:szCs w:val="22"/>
              </w:rPr>
              <w:t xml:space="preserve">с. </w:t>
            </w:r>
            <w:proofErr w:type="spellStart"/>
            <w:r w:rsidRPr="005E6483">
              <w:rPr>
                <w:sz w:val="22"/>
                <w:szCs w:val="22"/>
              </w:rPr>
              <w:t>Ларьяк</w:t>
            </w:r>
            <w:proofErr w:type="spellEnd"/>
          </w:p>
        </w:tc>
        <w:tc>
          <w:tcPr>
            <w:tcW w:w="2505" w:type="dxa"/>
          </w:tcPr>
          <w:p w:rsidR="005E6483" w:rsidRPr="005E6483" w:rsidRDefault="005E6483" w:rsidP="00CD30E6">
            <w:pPr>
              <w:jc w:val="center"/>
              <w:rPr>
                <w:sz w:val="22"/>
                <w:szCs w:val="22"/>
              </w:rPr>
            </w:pPr>
            <w:r w:rsidRPr="005E6483">
              <w:rPr>
                <w:sz w:val="22"/>
                <w:szCs w:val="22"/>
              </w:rPr>
              <w:t>86:04:0000015:1282</w:t>
            </w:r>
          </w:p>
        </w:tc>
        <w:tc>
          <w:tcPr>
            <w:tcW w:w="2957" w:type="dxa"/>
          </w:tcPr>
          <w:p w:rsidR="005E6483" w:rsidRPr="005E6483" w:rsidRDefault="005E6483" w:rsidP="00CD30E6">
            <w:pPr>
              <w:jc w:val="center"/>
              <w:rPr>
                <w:sz w:val="22"/>
                <w:szCs w:val="22"/>
              </w:rPr>
            </w:pPr>
            <w:r w:rsidRPr="005E6483">
              <w:rPr>
                <w:sz w:val="22"/>
                <w:szCs w:val="22"/>
              </w:rPr>
              <w:t>2014</w:t>
            </w:r>
          </w:p>
        </w:tc>
      </w:tr>
      <w:tr w:rsidR="005E6483" w:rsidRPr="005E6483" w:rsidTr="00CD30E6">
        <w:tc>
          <w:tcPr>
            <w:tcW w:w="709" w:type="dxa"/>
          </w:tcPr>
          <w:p w:rsidR="005E6483" w:rsidRPr="005E6483" w:rsidRDefault="005E6483" w:rsidP="005E6483">
            <w:pPr>
              <w:jc w:val="center"/>
              <w:rPr>
                <w:sz w:val="22"/>
                <w:szCs w:val="22"/>
              </w:rPr>
            </w:pPr>
            <w:r w:rsidRPr="005E6483">
              <w:rPr>
                <w:sz w:val="22"/>
                <w:szCs w:val="22"/>
              </w:rPr>
              <w:t>41</w:t>
            </w:r>
            <w:r w:rsidR="00CD30E6">
              <w:rPr>
                <w:sz w:val="22"/>
                <w:szCs w:val="22"/>
              </w:rPr>
              <w:t>.</w:t>
            </w:r>
          </w:p>
        </w:tc>
        <w:tc>
          <w:tcPr>
            <w:tcW w:w="4954" w:type="dxa"/>
          </w:tcPr>
          <w:p w:rsidR="005E6483" w:rsidRPr="005E6483" w:rsidRDefault="005E6483" w:rsidP="00F2063F">
            <w:pPr>
              <w:jc w:val="both"/>
              <w:rPr>
                <w:sz w:val="22"/>
                <w:szCs w:val="22"/>
              </w:rPr>
            </w:pPr>
            <w:r w:rsidRPr="005E6483">
              <w:rPr>
                <w:sz w:val="22"/>
                <w:szCs w:val="22"/>
              </w:rPr>
              <w:t>Сети водоотведения (напорный коллектор) протяженно</w:t>
            </w:r>
            <w:r w:rsidR="00D63937">
              <w:rPr>
                <w:sz w:val="22"/>
                <w:szCs w:val="22"/>
              </w:rPr>
              <w:t xml:space="preserve">стью </w:t>
            </w:r>
            <w:r w:rsidRPr="005E6483">
              <w:rPr>
                <w:sz w:val="22"/>
                <w:szCs w:val="22"/>
              </w:rPr>
              <w:t>538,0 м</w:t>
            </w:r>
          </w:p>
        </w:tc>
        <w:tc>
          <w:tcPr>
            <w:tcW w:w="3409" w:type="dxa"/>
          </w:tcPr>
          <w:p w:rsidR="005E6483" w:rsidRPr="005E6483" w:rsidRDefault="005E6483" w:rsidP="00D63937">
            <w:pPr>
              <w:jc w:val="both"/>
              <w:rPr>
                <w:sz w:val="22"/>
                <w:szCs w:val="22"/>
              </w:rPr>
            </w:pPr>
            <w:r w:rsidRPr="005E6483">
              <w:rPr>
                <w:sz w:val="22"/>
                <w:szCs w:val="22"/>
              </w:rPr>
              <w:t xml:space="preserve">с. </w:t>
            </w:r>
            <w:proofErr w:type="spellStart"/>
            <w:r w:rsidRPr="005E6483">
              <w:rPr>
                <w:sz w:val="22"/>
                <w:szCs w:val="22"/>
              </w:rPr>
              <w:t>Ларьяк</w:t>
            </w:r>
            <w:proofErr w:type="spellEnd"/>
            <w:r w:rsidRPr="005E6483">
              <w:rPr>
                <w:sz w:val="22"/>
                <w:szCs w:val="22"/>
              </w:rPr>
              <w:t xml:space="preserve">, канализационно-очистные сооружения </w:t>
            </w:r>
            <w:proofErr w:type="gramStart"/>
            <w:r w:rsidRPr="005E6483">
              <w:rPr>
                <w:sz w:val="22"/>
                <w:szCs w:val="22"/>
              </w:rPr>
              <w:t>в</w:t>
            </w:r>
            <w:proofErr w:type="gramEnd"/>
            <w:r w:rsidRPr="005E6483">
              <w:rPr>
                <w:sz w:val="22"/>
                <w:szCs w:val="22"/>
              </w:rPr>
              <w:t xml:space="preserve"> с.</w:t>
            </w:r>
            <w:r w:rsidR="00D63937">
              <w:rPr>
                <w:sz w:val="22"/>
                <w:szCs w:val="22"/>
              </w:rPr>
              <w:t xml:space="preserve"> </w:t>
            </w:r>
            <w:proofErr w:type="spellStart"/>
            <w:r w:rsidRPr="005E6483">
              <w:rPr>
                <w:sz w:val="22"/>
                <w:szCs w:val="22"/>
              </w:rPr>
              <w:t>Ларьяк</w:t>
            </w:r>
            <w:proofErr w:type="spellEnd"/>
            <w:r w:rsidRPr="005E6483">
              <w:rPr>
                <w:sz w:val="22"/>
                <w:szCs w:val="22"/>
              </w:rPr>
              <w:t xml:space="preserve"> </w:t>
            </w:r>
            <w:proofErr w:type="spellStart"/>
            <w:r w:rsidRPr="005E6483">
              <w:rPr>
                <w:sz w:val="22"/>
                <w:szCs w:val="22"/>
              </w:rPr>
              <w:t>Нижневартовского</w:t>
            </w:r>
            <w:proofErr w:type="spellEnd"/>
            <w:r w:rsidRPr="005E6483">
              <w:rPr>
                <w:sz w:val="22"/>
                <w:szCs w:val="22"/>
              </w:rPr>
              <w:t xml:space="preserve"> района</w:t>
            </w:r>
          </w:p>
        </w:tc>
        <w:tc>
          <w:tcPr>
            <w:tcW w:w="2505" w:type="dxa"/>
          </w:tcPr>
          <w:p w:rsidR="005E6483" w:rsidRPr="005E6483" w:rsidRDefault="005E6483" w:rsidP="00CD30E6">
            <w:pPr>
              <w:jc w:val="center"/>
              <w:rPr>
                <w:sz w:val="22"/>
                <w:szCs w:val="22"/>
              </w:rPr>
            </w:pPr>
            <w:r w:rsidRPr="005E6483">
              <w:rPr>
                <w:sz w:val="22"/>
                <w:szCs w:val="22"/>
              </w:rPr>
              <w:t>86:04:0000000:13691</w:t>
            </w:r>
          </w:p>
        </w:tc>
        <w:tc>
          <w:tcPr>
            <w:tcW w:w="2957" w:type="dxa"/>
          </w:tcPr>
          <w:p w:rsidR="005E6483" w:rsidRPr="005E6483" w:rsidRDefault="005E6483" w:rsidP="00CD30E6">
            <w:pPr>
              <w:jc w:val="center"/>
              <w:rPr>
                <w:sz w:val="22"/>
                <w:szCs w:val="22"/>
              </w:rPr>
            </w:pPr>
            <w:r w:rsidRPr="005E6483">
              <w:rPr>
                <w:sz w:val="22"/>
                <w:szCs w:val="22"/>
              </w:rPr>
              <w:t>2014</w:t>
            </w:r>
          </w:p>
        </w:tc>
      </w:tr>
      <w:tr w:rsidR="005E6483" w:rsidRPr="005E6483" w:rsidTr="00CD30E6">
        <w:tc>
          <w:tcPr>
            <w:tcW w:w="709" w:type="dxa"/>
          </w:tcPr>
          <w:p w:rsidR="005E6483" w:rsidRPr="005E6483" w:rsidRDefault="005E6483" w:rsidP="005E6483">
            <w:pPr>
              <w:jc w:val="center"/>
              <w:rPr>
                <w:sz w:val="22"/>
                <w:szCs w:val="22"/>
              </w:rPr>
            </w:pPr>
            <w:r w:rsidRPr="005E6483">
              <w:rPr>
                <w:sz w:val="22"/>
                <w:szCs w:val="22"/>
              </w:rPr>
              <w:t>42</w:t>
            </w:r>
            <w:r w:rsidR="00CD30E6">
              <w:rPr>
                <w:sz w:val="22"/>
                <w:szCs w:val="22"/>
              </w:rPr>
              <w:t>.</w:t>
            </w:r>
          </w:p>
        </w:tc>
        <w:tc>
          <w:tcPr>
            <w:tcW w:w="4954" w:type="dxa"/>
          </w:tcPr>
          <w:p w:rsidR="005E6483" w:rsidRPr="005E6483" w:rsidRDefault="005E6483" w:rsidP="00F2063F">
            <w:pPr>
              <w:jc w:val="both"/>
              <w:rPr>
                <w:sz w:val="22"/>
                <w:szCs w:val="22"/>
              </w:rPr>
            </w:pPr>
            <w:r w:rsidRPr="005E6483">
              <w:rPr>
                <w:sz w:val="22"/>
                <w:szCs w:val="22"/>
              </w:rPr>
              <w:t xml:space="preserve">Котельная для школы на 100 мест с детским садом на 45 мест площадью 84 </w:t>
            </w:r>
            <w:r w:rsidR="00D63937">
              <w:rPr>
                <w:sz w:val="22"/>
                <w:szCs w:val="22"/>
              </w:rPr>
              <w:t xml:space="preserve">кв. </w:t>
            </w:r>
            <w:r w:rsidRPr="005E6483">
              <w:rPr>
                <w:sz w:val="22"/>
                <w:szCs w:val="22"/>
              </w:rPr>
              <w:t>м</w:t>
            </w:r>
          </w:p>
        </w:tc>
        <w:tc>
          <w:tcPr>
            <w:tcW w:w="3409" w:type="dxa"/>
          </w:tcPr>
          <w:p w:rsidR="005E6483" w:rsidRPr="005E6483" w:rsidRDefault="00D63937" w:rsidP="00D63937">
            <w:pPr>
              <w:jc w:val="both"/>
              <w:rPr>
                <w:sz w:val="22"/>
                <w:szCs w:val="22"/>
              </w:rPr>
            </w:pPr>
            <w:r w:rsidRPr="005E6483">
              <w:rPr>
                <w:sz w:val="22"/>
                <w:szCs w:val="22"/>
              </w:rPr>
              <w:t>ул. Дружбы, д.</w:t>
            </w:r>
            <w:r>
              <w:rPr>
                <w:sz w:val="22"/>
                <w:szCs w:val="22"/>
              </w:rPr>
              <w:t xml:space="preserve"> </w:t>
            </w:r>
            <w:r w:rsidRPr="005E6483">
              <w:rPr>
                <w:sz w:val="22"/>
                <w:szCs w:val="22"/>
              </w:rPr>
              <w:t>2б</w:t>
            </w:r>
            <w:r>
              <w:rPr>
                <w:sz w:val="22"/>
                <w:szCs w:val="22"/>
              </w:rPr>
              <w:t>,</w:t>
            </w:r>
            <w:r w:rsidRPr="005E6483">
              <w:rPr>
                <w:sz w:val="22"/>
                <w:szCs w:val="22"/>
              </w:rPr>
              <w:t xml:space="preserve"> </w:t>
            </w:r>
            <w:r w:rsidR="005E6483" w:rsidRPr="005E6483">
              <w:rPr>
                <w:sz w:val="22"/>
                <w:szCs w:val="22"/>
              </w:rPr>
              <w:t xml:space="preserve">с. </w:t>
            </w:r>
            <w:proofErr w:type="spellStart"/>
            <w:r w:rsidR="005E6483" w:rsidRPr="005E6483">
              <w:rPr>
                <w:sz w:val="22"/>
                <w:szCs w:val="22"/>
              </w:rPr>
              <w:t>Корлики</w:t>
            </w:r>
            <w:proofErr w:type="spellEnd"/>
          </w:p>
        </w:tc>
        <w:tc>
          <w:tcPr>
            <w:tcW w:w="2505" w:type="dxa"/>
          </w:tcPr>
          <w:p w:rsidR="005E6483" w:rsidRPr="005E6483" w:rsidRDefault="005E6483" w:rsidP="00CD30E6">
            <w:pPr>
              <w:jc w:val="center"/>
              <w:rPr>
                <w:sz w:val="22"/>
                <w:szCs w:val="22"/>
              </w:rPr>
            </w:pPr>
            <w:r w:rsidRPr="005E6483">
              <w:rPr>
                <w:sz w:val="22"/>
                <w:szCs w:val="22"/>
              </w:rPr>
              <w:t>86-72-16/029/2006-993</w:t>
            </w:r>
          </w:p>
        </w:tc>
        <w:tc>
          <w:tcPr>
            <w:tcW w:w="2957" w:type="dxa"/>
          </w:tcPr>
          <w:p w:rsidR="005E6483" w:rsidRPr="005E6483" w:rsidRDefault="005E6483" w:rsidP="00CD30E6">
            <w:pPr>
              <w:jc w:val="center"/>
              <w:rPr>
                <w:sz w:val="22"/>
                <w:szCs w:val="22"/>
              </w:rPr>
            </w:pPr>
            <w:r w:rsidRPr="005E6483">
              <w:rPr>
                <w:sz w:val="22"/>
                <w:szCs w:val="22"/>
              </w:rPr>
              <w:t>2003</w:t>
            </w:r>
          </w:p>
        </w:tc>
      </w:tr>
      <w:tr w:rsidR="005E6483" w:rsidRPr="005E6483" w:rsidTr="00CD30E6">
        <w:tc>
          <w:tcPr>
            <w:tcW w:w="709" w:type="dxa"/>
          </w:tcPr>
          <w:p w:rsidR="005E6483" w:rsidRPr="005E6483" w:rsidRDefault="005E6483" w:rsidP="005E6483">
            <w:pPr>
              <w:jc w:val="center"/>
              <w:rPr>
                <w:sz w:val="22"/>
                <w:szCs w:val="22"/>
              </w:rPr>
            </w:pPr>
            <w:r w:rsidRPr="005E6483">
              <w:rPr>
                <w:sz w:val="22"/>
                <w:szCs w:val="22"/>
              </w:rPr>
              <w:t>43</w:t>
            </w:r>
            <w:r w:rsidR="00CD30E6">
              <w:rPr>
                <w:sz w:val="22"/>
                <w:szCs w:val="22"/>
              </w:rPr>
              <w:t>.</w:t>
            </w:r>
          </w:p>
        </w:tc>
        <w:tc>
          <w:tcPr>
            <w:tcW w:w="4954" w:type="dxa"/>
          </w:tcPr>
          <w:p w:rsidR="005E6483" w:rsidRPr="005E6483" w:rsidRDefault="00D63937" w:rsidP="00D63937">
            <w:pPr>
              <w:jc w:val="both"/>
              <w:rPr>
                <w:sz w:val="22"/>
                <w:szCs w:val="22"/>
              </w:rPr>
            </w:pPr>
            <w:r>
              <w:rPr>
                <w:sz w:val="22"/>
                <w:szCs w:val="22"/>
              </w:rPr>
              <w:t>Котельная площадью 92,60 кв. м</w:t>
            </w:r>
          </w:p>
        </w:tc>
        <w:tc>
          <w:tcPr>
            <w:tcW w:w="3409" w:type="dxa"/>
          </w:tcPr>
          <w:p w:rsidR="005E6483" w:rsidRPr="005E6483" w:rsidRDefault="005E6483" w:rsidP="00D63937">
            <w:pPr>
              <w:jc w:val="both"/>
              <w:rPr>
                <w:sz w:val="22"/>
                <w:szCs w:val="22"/>
              </w:rPr>
            </w:pPr>
            <w:proofErr w:type="gramStart"/>
            <w:r w:rsidRPr="005E6483">
              <w:rPr>
                <w:sz w:val="22"/>
                <w:szCs w:val="22"/>
              </w:rPr>
              <w:t>ул.</w:t>
            </w:r>
            <w:r w:rsidR="00D63937">
              <w:rPr>
                <w:sz w:val="22"/>
                <w:szCs w:val="22"/>
              </w:rPr>
              <w:t xml:space="preserve"> </w:t>
            </w:r>
            <w:r w:rsidRPr="005E6483">
              <w:rPr>
                <w:sz w:val="22"/>
                <w:szCs w:val="22"/>
              </w:rPr>
              <w:t>Центральная, д.</w:t>
            </w:r>
            <w:r w:rsidR="00D63937">
              <w:rPr>
                <w:sz w:val="22"/>
                <w:szCs w:val="22"/>
              </w:rPr>
              <w:t xml:space="preserve"> </w:t>
            </w:r>
            <w:r w:rsidRPr="005E6483">
              <w:rPr>
                <w:sz w:val="22"/>
                <w:szCs w:val="22"/>
              </w:rPr>
              <w:t>12г</w:t>
            </w:r>
            <w:r w:rsidR="00D63937">
              <w:rPr>
                <w:sz w:val="22"/>
                <w:szCs w:val="22"/>
              </w:rPr>
              <w:t>,</w:t>
            </w:r>
            <w:r w:rsidR="00D63937" w:rsidRPr="005E6483">
              <w:rPr>
                <w:sz w:val="22"/>
                <w:szCs w:val="22"/>
              </w:rPr>
              <w:t xml:space="preserve"> </w:t>
            </w:r>
            <w:r w:rsidR="00D63937">
              <w:rPr>
                <w:sz w:val="22"/>
                <w:szCs w:val="22"/>
              </w:rPr>
              <w:t xml:space="preserve">с. </w:t>
            </w:r>
            <w:proofErr w:type="spellStart"/>
            <w:r w:rsidR="00D63937">
              <w:rPr>
                <w:sz w:val="22"/>
                <w:szCs w:val="22"/>
              </w:rPr>
              <w:t>Корлики</w:t>
            </w:r>
            <w:proofErr w:type="spellEnd"/>
            <w:r w:rsidR="00D63937" w:rsidRPr="005E6483">
              <w:rPr>
                <w:sz w:val="22"/>
                <w:szCs w:val="22"/>
              </w:rPr>
              <w:t xml:space="preserve">     </w:t>
            </w:r>
            <w:proofErr w:type="gramEnd"/>
          </w:p>
        </w:tc>
        <w:tc>
          <w:tcPr>
            <w:tcW w:w="2505" w:type="dxa"/>
          </w:tcPr>
          <w:p w:rsidR="005E6483" w:rsidRPr="005E6483" w:rsidRDefault="005E6483" w:rsidP="00CD30E6">
            <w:pPr>
              <w:jc w:val="center"/>
              <w:rPr>
                <w:sz w:val="22"/>
                <w:szCs w:val="22"/>
              </w:rPr>
            </w:pPr>
            <w:r w:rsidRPr="005E6483">
              <w:rPr>
                <w:sz w:val="22"/>
                <w:szCs w:val="22"/>
              </w:rPr>
              <w:t>86-86-02/049/2011-540</w:t>
            </w:r>
          </w:p>
        </w:tc>
        <w:tc>
          <w:tcPr>
            <w:tcW w:w="2957" w:type="dxa"/>
          </w:tcPr>
          <w:p w:rsidR="005E6483" w:rsidRPr="005E6483" w:rsidRDefault="005E6483" w:rsidP="00CD30E6">
            <w:pPr>
              <w:jc w:val="center"/>
              <w:rPr>
                <w:sz w:val="22"/>
                <w:szCs w:val="22"/>
              </w:rPr>
            </w:pPr>
            <w:r w:rsidRPr="005E6483">
              <w:rPr>
                <w:sz w:val="22"/>
                <w:szCs w:val="22"/>
              </w:rPr>
              <w:t xml:space="preserve">не </w:t>
            </w:r>
            <w:proofErr w:type="gramStart"/>
            <w:r w:rsidRPr="005E6483">
              <w:rPr>
                <w:sz w:val="22"/>
                <w:szCs w:val="22"/>
              </w:rPr>
              <w:t>установлен</w:t>
            </w:r>
            <w:proofErr w:type="gramEnd"/>
          </w:p>
        </w:tc>
      </w:tr>
      <w:tr w:rsidR="005E6483" w:rsidRPr="005E6483" w:rsidTr="00CD30E6">
        <w:tc>
          <w:tcPr>
            <w:tcW w:w="709" w:type="dxa"/>
          </w:tcPr>
          <w:p w:rsidR="005E6483" w:rsidRPr="005E6483" w:rsidRDefault="005E6483" w:rsidP="005E6483">
            <w:pPr>
              <w:jc w:val="center"/>
              <w:rPr>
                <w:sz w:val="22"/>
                <w:szCs w:val="22"/>
              </w:rPr>
            </w:pPr>
            <w:r w:rsidRPr="005E6483">
              <w:rPr>
                <w:sz w:val="22"/>
                <w:szCs w:val="22"/>
              </w:rPr>
              <w:t>44</w:t>
            </w:r>
            <w:r w:rsidR="00CD30E6">
              <w:rPr>
                <w:sz w:val="22"/>
                <w:szCs w:val="22"/>
              </w:rPr>
              <w:t>.</w:t>
            </w:r>
          </w:p>
        </w:tc>
        <w:tc>
          <w:tcPr>
            <w:tcW w:w="4954" w:type="dxa"/>
          </w:tcPr>
          <w:p w:rsidR="005E6483" w:rsidRPr="005E6483" w:rsidRDefault="005E6483" w:rsidP="00D63937">
            <w:pPr>
              <w:jc w:val="both"/>
              <w:rPr>
                <w:sz w:val="22"/>
                <w:szCs w:val="22"/>
              </w:rPr>
            </w:pPr>
            <w:r w:rsidRPr="005E6483">
              <w:rPr>
                <w:sz w:val="22"/>
                <w:szCs w:val="22"/>
              </w:rPr>
              <w:t>Водонапорная башня</w:t>
            </w:r>
          </w:p>
        </w:tc>
        <w:tc>
          <w:tcPr>
            <w:tcW w:w="3409" w:type="dxa"/>
          </w:tcPr>
          <w:p w:rsidR="005E6483" w:rsidRPr="005E6483" w:rsidRDefault="00D63937" w:rsidP="00D63937">
            <w:pPr>
              <w:jc w:val="both"/>
              <w:rPr>
                <w:sz w:val="22"/>
                <w:szCs w:val="22"/>
              </w:rPr>
            </w:pPr>
            <w:r w:rsidRPr="005E6483">
              <w:rPr>
                <w:sz w:val="22"/>
                <w:szCs w:val="22"/>
              </w:rPr>
              <w:t>ул. Мира</w:t>
            </w:r>
            <w:r>
              <w:rPr>
                <w:sz w:val="22"/>
                <w:szCs w:val="22"/>
              </w:rPr>
              <w:t>,</w:t>
            </w:r>
            <w:r w:rsidRPr="005E6483">
              <w:rPr>
                <w:sz w:val="22"/>
                <w:szCs w:val="22"/>
              </w:rPr>
              <w:t xml:space="preserve"> д.</w:t>
            </w:r>
            <w:r>
              <w:rPr>
                <w:sz w:val="22"/>
                <w:szCs w:val="22"/>
              </w:rPr>
              <w:t xml:space="preserve"> </w:t>
            </w:r>
            <w:r w:rsidRPr="005E6483">
              <w:rPr>
                <w:sz w:val="22"/>
                <w:szCs w:val="22"/>
              </w:rPr>
              <w:t>1а</w:t>
            </w:r>
            <w:r>
              <w:rPr>
                <w:sz w:val="22"/>
                <w:szCs w:val="22"/>
              </w:rPr>
              <w:t>,</w:t>
            </w:r>
            <w:r w:rsidRPr="005E6483">
              <w:rPr>
                <w:sz w:val="22"/>
                <w:szCs w:val="22"/>
              </w:rPr>
              <w:t xml:space="preserve"> </w:t>
            </w:r>
            <w:r w:rsidR="005E6483" w:rsidRPr="005E6483">
              <w:rPr>
                <w:sz w:val="22"/>
                <w:szCs w:val="22"/>
              </w:rPr>
              <w:t xml:space="preserve">с. </w:t>
            </w:r>
            <w:proofErr w:type="spellStart"/>
            <w:r w:rsidR="005E6483" w:rsidRPr="005E6483">
              <w:rPr>
                <w:sz w:val="22"/>
                <w:szCs w:val="22"/>
              </w:rPr>
              <w:t>Корлики</w:t>
            </w:r>
            <w:proofErr w:type="spellEnd"/>
          </w:p>
        </w:tc>
        <w:tc>
          <w:tcPr>
            <w:tcW w:w="2505" w:type="dxa"/>
          </w:tcPr>
          <w:p w:rsidR="005E6483" w:rsidRPr="005E6483" w:rsidRDefault="005E6483" w:rsidP="00CD30E6">
            <w:pPr>
              <w:jc w:val="center"/>
              <w:rPr>
                <w:sz w:val="22"/>
                <w:szCs w:val="22"/>
              </w:rPr>
            </w:pPr>
            <w:r w:rsidRPr="005E6483">
              <w:rPr>
                <w:sz w:val="22"/>
                <w:szCs w:val="22"/>
              </w:rPr>
              <w:t>86:04:0000007:354</w:t>
            </w:r>
          </w:p>
        </w:tc>
        <w:tc>
          <w:tcPr>
            <w:tcW w:w="2957" w:type="dxa"/>
          </w:tcPr>
          <w:p w:rsidR="005E6483" w:rsidRPr="005E6483" w:rsidRDefault="005E6483" w:rsidP="00CD30E6">
            <w:pPr>
              <w:jc w:val="center"/>
              <w:rPr>
                <w:sz w:val="22"/>
                <w:szCs w:val="22"/>
              </w:rPr>
            </w:pPr>
            <w:r w:rsidRPr="005E6483">
              <w:rPr>
                <w:sz w:val="22"/>
                <w:szCs w:val="22"/>
              </w:rPr>
              <w:t>2001</w:t>
            </w:r>
          </w:p>
        </w:tc>
      </w:tr>
      <w:tr w:rsidR="00D63937" w:rsidRPr="005E6483" w:rsidTr="00CD30E6">
        <w:tc>
          <w:tcPr>
            <w:tcW w:w="709" w:type="dxa"/>
          </w:tcPr>
          <w:p w:rsidR="00D63937" w:rsidRPr="005E6483" w:rsidRDefault="00D63937" w:rsidP="005E6483">
            <w:pPr>
              <w:jc w:val="center"/>
              <w:rPr>
                <w:sz w:val="22"/>
                <w:szCs w:val="22"/>
              </w:rPr>
            </w:pPr>
            <w:r w:rsidRPr="005E6483">
              <w:rPr>
                <w:sz w:val="22"/>
                <w:szCs w:val="22"/>
              </w:rPr>
              <w:t>45</w:t>
            </w:r>
            <w:r>
              <w:rPr>
                <w:sz w:val="22"/>
                <w:szCs w:val="22"/>
              </w:rPr>
              <w:t>.</w:t>
            </w:r>
          </w:p>
        </w:tc>
        <w:tc>
          <w:tcPr>
            <w:tcW w:w="4954" w:type="dxa"/>
          </w:tcPr>
          <w:p w:rsidR="00D63937" w:rsidRPr="005E6483" w:rsidRDefault="00D63937" w:rsidP="00D63937">
            <w:pPr>
              <w:jc w:val="both"/>
              <w:rPr>
                <w:sz w:val="22"/>
                <w:szCs w:val="22"/>
              </w:rPr>
            </w:pPr>
            <w:r>
              <w:rPr>
                <w:sz w:val="22"/>
                <w:szCs w:val="22"/>
              </w:rPr>
              <w:t>Водоочистной комплекс «</w:t>
            </w:r>
            <w:r w:rsidRPr="005E6483">
              <w:rPr>
                <w:sz w:val="22"/>
                <w:szCs w:val="22"/>
              </w:rPr>
              <w:t>Им</w:t>
            </w:r>
            <w:r>
              <w:rPr>
                <w:sz w:val="22"/>
                <w:szCs w:val="22"/>
              </w:rPr>
              <w:t>пульс»</w:t>
            </w:r>
          </w:p>
        </w:tc>
        <w:tc>
          <w:tcPr>
            <w:tcW w:w="3409" w:type="dxa"/>
          </w:tcPr>
          <w:p w:rsidR="00D63937" w:rsidRPr="005E6483" w:rsidRDefault="00D63937" w:rsidP="00D63937">
            <w:pPr>
              <w:jc w:val="both"/>
              <w:rPr>
                <w:sz w:val="22"/>
                <w:szCs w:val="22"/>
              </w:rPr>
            </w:pPr>
            <w:r w:rsidRPr="005E6483">
              <w:rPr>
                <w:sz w:val="22"/>
                <w:szCs w:val="22"/>
              </w:rPr>
              <w:t>ул. Мира</w:t>
            </w:r>
            <w:r>
              <w:rPr>
                <w:sz w:val="22"/>
                <w:szCs w:val="22"/>
              </w:rPr>
              <w:t>,</w:t>
            </w:r>
            <w:r w:rsidRPr="005E6483">
              <w:rPr>
                <w:sz w:val="22"/>
                <w:szCs w:val="22"/>
              </w:rPr>
              <w:t xml:space="preserve"> д.</w:t>
            </w:r>
            <w:r>
              <w:rPr>
                <w:sz w:val="22"/>
                <w:szCs w:val="22"/>
              </w:rPr>
              <w:t xml:space="preserve"> </w:t>
            </w:r>
            <w:r w:rsidRPr="005E6483">
              <w:rPr>
                <w:sz w:val="22"/>
                <w:szCs w:val="22"/>
              </w:rPr>
              <w:t>1а</w:t>
            </w:r>
            <w:r>
              <w:rPr>
                <w:sz w:val="22"/>
                <w:szCs w:val="22"/>
              </w:rPr>
              <w:t>,</w:t>
            </w:r>
            <w:r w:rsidRPr="005E6483">
              <w:rPr>
                <w:sz w:val="22"/>
                <w:szCs w:val="22"/>
              </w:rPr>
              <w:t xml:space="preserve"> с. </w:t>
            </w:r>
            <w:proofErr w:type="spellStart"/>
            <w:r w:rsidRPr="005E6483">
              <w:rPr>
                <w:sz w:val="22"/>
                <w:szCs w:val="22"/>
              </w:rPr>
              <w:t>Корлики</w:t>
            </w:r>
            <w:proofErr w:type="spellEnd"/>
          </w:p>
        </w:tc>
        <w:tc>
          <w:tcPr>
            <w:tcW w:w="2505" w:type="dxa"/>
          </w:tcPr>
          <w:p w:rsidR="00D63937" w:rsidRPr="005E6483" w:rsidRDefault="00D63937" w:rsidP="00CD30E6">
            <w:pPr>
              <w:jc w:val="center"/>
              <w:rPr>
                <w:sz w:val="22"/>
                <w:szCs w:val="22"/>
              </w:rPr>
            </w:pPr>
            <w:r w:rsidRPr="005E6483">
              <w:rPr>
                <w:sz w:val="22"/>
                <w:szCs w:val="22"/>
              </w:rPr>
              <w:t>86:04:0000000:5764</w:t>
            </w:r>
          </w:p>
        </w:tc>
        <w:tc>
          <w:tcPr>
            <w:tcW w:w="2957" w:type="dxa"/>
          </w:tcPr>
          <w:p w:rsidR="00D63937" w:rsidRPr="005E6483" w:rsidRDefault="00D63937" w:rsidP="00CD30E6">
            <w:pPr>
              <w:jc w:val="center"/>
              <w:rPr>
                <w:sz w:val="22"/>
                <w:szCs w:val="22"/>
              </w:rPr>
            </w:pPr>
            <w:r w:rsidRPr="005E6483">
              <w:rPr>
                <w:sz w:val="22"/>
                <w:szCs w:val="22"/>
              </w:rPr>
              <w:t>2003</w:t>
            </w:r>
          </w:p>
        </w:tc>
      </w:tr>
      <w:tr w:rsidR="005E6483" w:rsidRPr="005E6483" w:rsidTr="00CD30E6">
        <w:tc>
          <w:tcPr>
            <w:tcW w:w="709" w:type="dxa"/>
          </w:tcPr>
          <w:p w:rsidR="005E6483" w:rsidRPr="005E6483" w:rsidRDefault="005E6483" w:rsidP="005E6483">
            <w:pPr>
              <w:jc w:val="center"/>
              <w:rPr>
                <w:sz w:val="22"/>
                <w:szCs w:val="22"/>
              </w:rPr>
            </w:pPr>
            <w:r w:rsidRPr="005E6483">
              <w:rPr>
                <w:sz w:val="22"/>
                <w:szCs w:val="22"/>
              </w:rPr>
              <w:t>46</w:t>
            </w:r>
            <w:r w:rsidR="00CD30E6">
              <w:rPr>
                <w:sz w:val="22"/>
                <w:szCs w:val="22"/>
              </w:rPr>
              <w:t>.</w:t>
            </w:r>
          </w:p>
        </w:tc>
        <w:tc>
          <w:tcPr>
            <w:tcW w:w="4954" w:type="dxa"/>
          </w:tcPr>
          <w:p w:rsidR="005E6483" w:rsidRPr="005E6483" w:rsidRDefault="005E6483" w:rsidP="00D63937">
            <w:pPr>
              <w:jc w:val="both"/>
              <w:rPr>
                <w:sz w:val="22"/>
                <w:szCs w:val="22"/>
              </w:rPr>
            </w:pPr>
            <w:r w:rsidRPr="005E6483">
              <w:rPr>
                <w:sz w:val="22"/>
                <w:szCs w:val="22"/>
              </w:rPr>
              <w:t>Инженерные сети: водопро</w:t>
            </w:r>
            <w:r w:rsidR="00D63937">
              <w:rPr>
                <w:sz w:val="22"/>
                <w:szCs w:val="22"/>
              </w:rPr>
              <w:t>вод</w:t>
            </w:r>
            <w:r w:rsidRPr="005E6483">
              <w:rPr>
                <w:sz w:val="22"/>
                <w:szCs w:val="22"/>
              </w:rPr>
              <w:t xml:space="preserve"> протяженность</w:t>
            </w:r>
            <w:r w:rsidR="00D63937">
              <w:rPr>
                <w:sz w:val="22"/>
                <w:szCs w:val="22"/>
              </w:rPr>
              <w:t>ю</w:t>
            </w:r>
            <w:r w:rsidRPr="005E6483">
              <w:rPr>
                <w:sz w:val="22"/>
                <w:szCs w:val="22"/>
              </w:rPr>
              <w:t xml:space="preserve"> 696</w:t>
            </w:r>
            <w:r w:rsidR="00D63937">
              <w:rPr>
                <w:sz w:val="22"/>
                <w:szCs w:val="22"/>
              </w:rPr>
              <w:t xml:space="preserve"> </w:t>
            </w:r>
            <w:r w:rsidRPr="005E6483">
              <w:rPr>
                <w:sz w:val="22"/>
                <w:szCs w:val="22"/>
              </w:rPr>
              <w:t>м</w:t>
            </w:r>
          </w:p>
        </w:tc>
        <w:tc>
          <w:tcPr>
            <w:tcW w:w="3409" w:type="dxa"/>
          </w:tcPr>
          <w:p w:rsidR="005E6483" w:rsidRPr="005E6483" w:rsidRDefault="005E6483" w:rsidP="00D63937">
            <w:pPr>
              <w:jc w:val="both"/>
              <w:rPr>
                <w:sz w:val="22"/>
                <w:szCs w:val="22"/>
              </w:rPr>
            </w:pPr>
            <w:r w:rsidRPr="005E6483">
              <w:rPr>
                <w:sz w:val="22"/>
                <w:szCs w:val="22"/>
              </w:rPr>
              <w:t xml:space="preserve">с. </w:t>
            </w:r>
            <w:proofErr w:type="spellStart"/>
            <w:r w:rsidRPr="005E6483">
              <w:rPr>
                <w:sz w:val="22"/>
                <w:szCs w:val="22"/>
              </w:rPr>
              <w:t>Корлики</w:t>
            </w:r>
            <w:proofErr w:type="spellEnd"/>
          </w:p>
        </w:tc>
        <w:tc>
          <w:tcPr>
            <w:tcW w:w="2505" w:type="dxa"/>
          </w:tcPr>
          <w:p w:rsidR="005E6483" w:rsidRPr="005E6483" w:rsidRDefault="005E6483" w:rsidP="00CD30E6">
            <w:pPr>
              <w:jc w:val="center"/>
              <w:rPr>
                <w:sz w:val="22"/>
                <w:szCs w:val="22"/>
              </w:rPr>
            </w:pPr>
            <w:r w:rsidRPr="005E6483">
              <w:rPr>
                <w:sz w:val="22"/>
                <w:szCs w:val="22"/>
              </w:rPr>
              <w:t>86:04:0000007:505</w:t>
            </w:r>
          </w:p>
        </w:tc>
        <w:tc>
          <w:tcPr>
            <w:tcW w:w="2957" w:type="dxa"/>
          </w:tcPr>
          <w:p w:rsidR="005E6483" w:rsidRPr="005E6483" w:rsidRDefault="005E6483" w:rsidP="00CD30E6">
            <w:pPr>
              <w:jc w:val="center"/>
              <w:rPr>
                <w:sz w:val="22"/>
                <w:szCs w:val="22"/>
              </w:rPr>
            </w:pPr>
            <w:r w:rsidRPr="005E6483">
              <w:rPr>
                <w:sz w:val="22"/>
                <w:szCs w:val="22"/>
              </w:rPr>
              <w:t xml:space="preserve">не </w:t>
            </w:r>
            <w:proofErr w:type="gramStart"/>
            <w:r w:rsidRPr="005E6483">
              <w:rPr>
                <w:sz w:val="22"/>
                <w:szCs w:val="22"/>
              </w:rPr>
              <w:t>установлен</w:t>
            </w:r>
            <w:proofErr w:type="gramEnd"/>
          </w:p>
        </w:tc>
      </w:tr>
      <w:tr w:rsidR="005E6483" w:rsidRPr="005E6483" w:rsidTr="00CD30E6">
        <w:tc>
          <w:tcPr>
            <w:tcW w:w="709" w:type="dxa"/>
          </w:tcPr>
          <w:p w:rsidR="005E6483" w:rsidRPr="005E6483" w:rsidRDefault="005E6483" w:rsidP="005E6483">
            <w:pPr>
              <w:jc w:val="center"/>
              <w:rPr>
                <w:sz w:val="22"/>
                <w:szCs w:val="22"/>
              </w:rPr>
            </w:pPr>
            <w:r w:rsidRPr="005E6483">
              <w:rPr>
                <w:sz w:val="22"/>
                <w:szCs w:val="22"/>
              </w:rPr>
              <w:t>47</w:t>
            </w:r>
            <w:r w:rsidR="00CD30E6">
              <w:rPr>
                <w:sz w:val="22"/>
                <w:szCs w:val="22"/>
              </w:rPr>
              <w:t>.</w:t>
            </w:r>
          </w:p>
        </w:tc>
        <w:tc>
          <w:tcPr>
            <w:tcW w:w="4954" w:type="dxa"/>
          </w:tcPr>
          <w:p w:rsidR="005E6483" w:rsidRPr="005E6483" w:rsidRDefault="00D63937" w:rsidP="00D63937">
            <w:pPr>
              <w:jc w:val="both"/>
              <w:rPr>
                <w:sz w:val="22"/>
                <w:szCs w:val="22"/>
              </w:rPr>
            </w:pPr>
            <w:r>
              <w:rPr>
                <w:sz w:val="22"/>
                <w:szCs w:val="22"/>
              </w:rPr>
              <w:t>Котельная</w:t>
            </w:r>
            <w:r w:rsidR="005E6483" w:rsidRPr="005E6483">
              <w:rPr>
                <w:sz w:val="22"/>
                <w:szCs w:val="22"/>
              </w:rPr>
              <w:t xml:space="preserve"> площадью 166,50 </w:t>
            </w:r>
            <w:r>
              <w:rPr>
                <w:sz w:val="22"/>
                <w:szCs w:val="22"/>
              </w:rPr>
              <w:t xml:space="preserve">кв. </w:t>
            </w:r>
            <w:r w:rsidR="005E6483" w:rsidRPr="005E6483">
              <w:rPr>
                <w:sz w:val="22"/>
                <w:szCs w:val="22"/>
              </w:rPr>
              <w:t>м</w:t>
            </w:r>
          </w:p>
        </w:tc>
        <w:tc>
          <w:tcPr>
            <w:tcW w:w="3409" w:type="dxa"/>
          </w:tcPr>
          <w:p w:rsidR="005E6483" w:rsidRPr="005E6483" w:rsidRDefault="00D63937" w:rsidP="00D63937">
            <w:pPr>
              <w:jc w:val="both"/>
              <w:rPr>
                <w:sz w:val="22"/>
                <w:szCs w:val="22"/>
              </w:rPr>
            </w:pPr>
            <w:r w:rsidRPr="005E6483">
              <w:rPr>
                <w:sz w:val="22"/>
                <w:szCs w:val="22"/>
              </w:rPr>
              <w:t>ул.</w:t>
            </w:r>
            <w:r>
              <w:rPr>
                <w:sz w:val="22"/>
                <w:szCs w:val="22"/>
              </w:rPr>
              <w:t xml:space="preserve"> </w:t>
            </w:r>
            <w:r w:rsidRPr="005E6483">
              <w:rPr>
                <w:sz w:val="22"/>
                <w:szCs w:val="22"/>
              </w:rPr>
              <w:t>Рыбников, д.</w:t>
            </w:r>
            <w:r>
              <w:rPr>
                <w:sz w:val="22"/>
                <w:szCs w:val="22"/>
              </w:rPr>
              <w:t xml:space="preserve"> </w:t>
            </w:r>
            <w:r w:rsidRPr="005E6483">
              <w:rPr>
                <w:sz w:val="22"/>
                <w:szCs w:val="22"/>
              </w:rPr>
              <w:t>17</w:t>
            </w:r>
            <w:r>
              <w:rPr>
                <w:sz w:val="22"/>
                <w:szCs w:val="22"/>
              </w:rPr>
              <w:t xml:space="preserve">, </w:t>
            </w:r>
            <w:r w:rsidR="005E6483" w:rsidRPr="005E6483">
              <w:rPr>
                <w:sz w:val="22"/>
                <w:szCs w:val="22"/>
              </w:rPr>
              <w:t>п.</w:t>
            </w:r>
            <w:r>
              <w:rPr>
                <w:sz w:val="22"/>
                <w:szCs w:val="22"/>
              </w:rPr>
              <w:t xml:space="preserve"> </w:t>
            </w:r>
            <w:proofErr w:type="spellStart"/>
            <w:r w:rsidR="005E6483" w:rsidRPr="005E6483">
              <w:rPr>
                <w:sz w:val="22"/>
                <w:szCs w:val="22"/>
              </w:rPr>
              <w:t>Аган</w:t>
            </w:r>
            <w:proofErr w:type="spellEnd"/>
          </w:p>
        </w:tc>
        <w:tc>
          <w:tcPr>
            <w:tcW w:w="2505" w:type="dxa"/>
          </w:tcPr>
          <w:p w:rsidR="005E6483" w:rsidRPr="005E6483" w:rsidRDefault="005E6483" w:rsidP="00CD30E6">
            <w:pPr>
              <w:jc w:val="center"/>
              <w:rPr>
                <w:sz w:val="22"/>
                <w:szCs w:val="22"/>
              </w:rPr>
            </w:pPr>
            <w:r w:rsidRPr="005E6483">
              <w:rPr>
                <w:sz w:val="22"/>
                <w:szCs w:val="22"/>
              </w:rPr>
              <w:t>86:04:0000000:160</w:t>
            </w:r>
          </w:p>
        </w:tc>
        <w:tc>
          <w:tcPr>
            <w:tcW w:w="2957" w:type="dxa"/>
          </w:tcPr>
          <w:p w:rsidR="005E6483" w:rsidRPr="005E6483" w:rsidRDefault="005E6483" w:rsidP="00CD30E6">
            <w:pPr>
              <w:jc w:val="center"/>
              <w:rPr>
                <w:sz w:val="22"/>
                <w:szCs w:val="22"/>
              </w:rPr>
            </w:pPr>
            <w:r w:rsidRPr="005E6483">
              <w:rPr>
                <w:sz w:val="22"/>
                <w:szCs w:val="22"/>
              </w:rPr>
              <w:t>1986</w:t>
            </w:r>
          </w:p>
        </w:tc>
      </w:tr>
      <w:tr w:rsidR="005E6483" w:rsidRPr="005E6483" w:rsidTr="00CD30E6">
        <w:tc>
          <w:tcPr>
            <w:tcW w:w="709" w:type="dxa"/>
          </w:tcPr>
          <w:p w:rsidR="005E6483" w:rsidRPr="005E6483" w:rsidRDefault="005E6483" w:rsidP="005E6483">
            <w:pPr>
              <w:jc w:val="center"/>
              <w:rPr>
                <w:sz w:val="22"/>
                <w:szCs w:val="22"/>
              </w:rPr>
            </w:pPr>
            <w:r w:rsidRPr="005E6483">
              <w:rPr>
                <w:sz w:val="22"/>
                <w:szCs w:val="22"/>
              </w:rPr>
              <w:t>48</w:t>
            </w:r>
            <w:r w:rsidR="00CD30E6">
              <w:rPr>
                <w:sz w:val="22"/>
                <w:szCs w:val="22"/>
              </w:rPr>
              <w:t>.</w:t>
            </w:r>
          </w:p>
        </w:tc>
        <w:tc>
          <w:tcPr>
            <w:tcW w:w="4954" w:type="dxa"/>
          </w:tcPr>
          <w:p w:rsidR="005E6483" w:rsidRPr="005E6483" w:rsidRDefault="005E6483" w:rsidP="00D63937">
            <w:pPr>
              <w:jc w:val="both"/>
              <w:rPr>
                <w:sz w:val="22"/>
                <w:szCs w:val="22"/>
              </w:rPr>
            </w:pPr>
            <w:r w:rsidRPr="005E6483">
              <w:rPr>
                <w:sz w:val="22"/>
                <w:szCs w:val="22"/>
              </w:rPr>
              <w:t>Сети теплоснабжения протяженностью 177 м</w:t>
            </w:r>
          </w:p>
        </w:tc>
        <w:tc>
          <w:tcPr>
            <w:tcW w:w="3409" w:type="dxa"/>
          </w:tcPr>
          <w:p w:rsidR="005E6483" w:rsidRPr="005E6483" w:rsidRDefault="00D63937" w:rsidP="00D63937">
            <w:pPr>
              <w:jc w:val="both"/>
              <w:rPr>
                <w:sz w:val="22"/>
                <w:szCs w:val="22"/>
              </w:rPr>
            </w:pPr>
            <w:r w:rsidRPr="005E6483">
              <w:rPr>
                <w:sz w:val="22"/>
                <w:szCs w:val="22"/>
              </w:rPr>
              <w:t>от точки врезки до детско</w:t>
            </w:r>
            <w:r>
              <w:rPr>
                <w:sz w:val="22"/>
                <w:szCs w:val="22"/>
              </w:rPr>
              <w:t>го сада «Солнышко» по ул. Лесной</w:t>
            </w:r>
            <w:r w:rsidRPr="005E6483">
              <w:rPr>
                <w:sz w:val="22"/>
                <w:szCs w:val="22"/>
              </w:rPr>
              <w:t>, 10</w:t>
            </w:r>
            <w:r>
              <w:rPr>
                <w:sz w:val="22"/>
                <w:szCs w:val="22"/>
              </w:rPr>
              <w:t xml:space="preserve">, п. </w:t>
            </w:r>
            <w:proofErr w:type="spellStart"/>
            <w:r>
              <w:rPr>
                <w:sz w:val="22"/>
                <w:szCs w:val="22"/>
              </w:rPr>
              <w:t>Аган</w:t>
            </w:r>
            <w:proofErr w:type="spellEnd"/>
            <w:r w:rsidR="005E6483" w:rsidRPr="005E6483">
              <w:rPr>
                <w:sz w:val="22"/>
                <w:szCs w:val="22"/>
              </w:rPr>
              <w:t xml:space="preserve"> </w:t>
            </w:r>
          </w:p>
        </w:tc>
        <w:tc>
          <w:tcPr>
            <w:tcW w:w="2505" w:type="dxa"/>
          </w:tcPr>
          <w:p w:rsidR="005E6483" w:rsidRPr="005E6483" w:rsidRDefault="005E6483" w:rsidP="00CD30E6">
            <w:pPr>
              <w:jc w:val="center"/>
              <w:rPr>
                <w:sz w:val="22"/>
                <w:szCs w:val="22"/>
              </w:rPr>
            </w:pPr>
            <w:r w:rsidRPr="005E6483">
              <w:rPr>
                <w:sz w:val="22"/>
                <w:szCs w:val="22"/>
              </w:rPr>
              <w:t>86:04:0000000:88</w:t>
            </w:r>
          </w:p>
        </w:tc>
        <w:tc>
          <w:tcPr>
            <w:tcW w:w="2957" w:type="dxa"/>
          </w:tcPr>
          <w:p w:rsidR="005E6483" w:rsidRPr="005E6483" w:rsidRDefault="005E6483" w:rsidP="00CD30E6">
            <w:pPr>
              <w:jc w:val="center"/>
              <w:rPr>
                <w:sz w:val="22"/>
                <w:szCs w:val="22"/>
              </w:rPr>
            </w:pPr>
            <w:r w:rsidRPr="005E6483">
              <w:rPr>
                <w:sz w:val="22"/>
                <w:szCs w:val="22"/>
              </w:rPr>
              <w:t>2007</w:t>
            </w:r>
          </w:p>
        </w:tc>
      </w:tr>
      <w:tr w:rsidR="005E6483" w:rsidRPr="005E6483" w:rsidTr="00CD30E6">
        <w:tc>
          <w:tcPr>
            <w:tcW w:w="709" w:type="dxa"/>
          </w:tcPr>
          <w:p w:rsidR="005E6483" w:rsidRPr="005E6483" w:rsidRDefault="005E6483" w:rsidP="005E6483">
            <w:pPr>
              <w:jc w:val="center"/>
              <w:rPr>
                <w:sz w:val="22"/>
                <w:szCs w:val="22"/>
              </w:rPr>
            </w:pPr>
            <w:r w:rsidRPr="005E6483">
              <w:rPr>
                <w:sz w:val="22"/>
                <w:szCs w:val="22"/>
              </w:rPr>
              <w:t>49</w:t>
            </w:r>
            <w:r w:rsidR="00CD30E6">
              <w:rPr>
                <w:sz w:val="22"/>
                <w:szCs w:val="22"/>
              </w:rPr>
              <w:t>.</w:t>
            </w:r>
          </w:p>
        </w:tc>
        <w:tc>
          <w:tcPr>
            <w:tcW w:w="4954" w:type="dxa"/>
          </w:tcPr>
          <w:p w:rsidR="005E6483" w:rsidRPr="005E6483" w:rsidRDefault="005E6483" w:rsidP="00D63937">
            <w:pPr>
              <w:jc w:val="both"/>
              <w:rPr>
                <w:sz w:val="22"/>
                <w:szCs w:val="22"/>
              </w:rPr>
            </w:pPr>
            <w:r w:rsidRPr="005E6483">
              <w:rPr>
                <w:sz w:val="22"/>
                <w:szCs w:val="22"/>
              </w:rPr>
              <w:t>Сети теплоснабжения к вра</w:t>
            </w:r>
            <w:r w:rsidR="00D63937">
              <w:rPr>
                <w:sz w:val="22"/>
                <w:szCs w:val="22"/>
              </w:rPr>
              <w:t>чебной амбулатории</w:t>
            </w:r>
            <w:r w:rsidRPr="005E6483">
              <w:rPr>
                <w:sz w:val="22"/>
                <w:szCs w:val="22"/>
              </w:rPr>
              <w:t xml:space="preserve"> протяженностью 23 м</w:t>
            </w:r>
          </w:p>
        </w:tc>
        <w:tc>
          <w:tcPr>
            <w:tcW w:w="3409" w:type="dxa"/>
          </w:tcPr>
          <w:p w:rsidR="005E6483" w:rsidRPr="005E6483" w:rsidRDefault="00D63937" w:rsidP="00D63937">
            <w:pPr>
              <w:jc w:val="both"/>
              <w:rPr>
                <w:sz w:val="22"/>
                <w:szCs w:val="22"/>
              </w:rPr>
            </w:pPr>
            <w:r>
              <w:rPr>
                <w:sz w:val="22"/>
                <w:szCs w:val="22"/>
              </w:rPr>
              <w:t>в</w:t>
            </w:r>
            <w:r w:rsidR="005E6483" w:rsidRPr="005E6483">
              <w:rPr>
                <w:sz w:val="22"/>
                <w:szCs w:val="22"/>
              </w:rPr>
              <w:t>рачебная амбулатория на 10 посещений в смену со встроенным жилым помещением, ул. Лесная, д.</w:t>
            </w:r>
            <w:r>
              <w:rPr>
                <w:sz w:val="22"/>
                <w:szCs w:val="22"/>
              </w:rPr>
              <w:t xml:space="preserve"> </w:t>
            </w:r>
            <w:r w:rsidR="005E6483" w:rsidRPr="005E6483">
              <w:rPr>
                <w:sz w:val="22"/>
                <w:szCs w:val="22"/>
              </w:rPr>
              <w:t>2</w:t>
            </w:r>
            <w:r>
              <w:rPr>
                <w:sz w:val="22"/>
                <w:szCs w:val="22"/>
              </w:rPr>
              <w:t>,</w:t>
            </w:r>
            <w:r w:rsidRPr="005E6483">
              <w:rPr>
                <w:sz w:val="22"/>
                <w:szCs w:val="22"/>
              </w:rPr>
              <w:t xml:space="preserve"> п. </w:t>
            </w:r>
            <w:proofErr w:type="spellStart"/>
            <w:r w:rsidRPr="005E6483">
              <w:rPr>
                <w:sz w:val="22"/>
                <w:szCs w:val="22"/>
              </w:rPr>
              <w:t>Аган</w:t>
            </w:r>
            <w:proofErr w:type="spellEnd"/>
          </w:p>
        </w:tc>
        <w:tc>
          <w:tcPr>
            <w:tcW w:w="2505" w:type="dxa"/>
          </w:tcPr>
          <w:p w:rsidR="005E6483" w:rsidRPr="005E6483" w:rsidRDefault="005E6483" w:rsidP="00CD30E6">
            <w:pPr>
              <w:jc w:val="center"/>
              <w:rPr>
                <w:sz w:val="22"/>
                <w:szCs w:val="22"/>
              </w:rPr>
            </w:pPr>
            <w:r w:rsidRPr="005E6483">
              <w:rPr>
                <w:sz w:val="22"/>
                <w:szCs w:val="22"/>
              </w:rPr>
              <w:t>86:04:0000004:299</w:t>
            </w:r>
          </w:p>
        </w:tc>
        <w:tc>
          <w:tcPr>
            <w:tcW w:w="2957" w:type="dxa"/>
          </w:tcPr>
          <w:p w:rsidR="005E6483" w:rsidRPr="005E6483" w:rsidRDefault="005E6483" w:rsidP="00CD30E6">
            <w:pPr>
              <w:jc w:val="center"/>
              <w:rPr>
                <w:sz w:val="22"/>
                <w:szCs w:val="22"/>
              </w:rPr>
            </w:pPr>
            <w:r w:rsidRPr="005E6483">
              <w:rPr>
                <w:sz w:val="22"/>
                <w:szCs w:val="22"/>
              </w:rPr>
              <w:t>2012</w:t>
            </w:r>
          </w:p>
        </w:tc>
      </w:tr>
      <w:tr w:rsidR="005E6483" w:rsidRPr="005E6483" w:rsidTr="00CD30E6">
        <w:tc>
          <w:tcPr>
            <w:tcW w:w="709" w:type="dxa"/>
          </w:tcPr>
          <w:p w:rsidR="005E6483" w:rsidRPr="005E6483" w:rsidRDefault="005E6483" w:rsidP="005E6483">
            <w:pPr>
              <w:jc w:val="center"/>
              <w:rPr>
                <w:sz w:val="22"/>
                <w:szCs w:val="22"/>
              </w:rPr>
            </w:pPr>
            <w:r w:rsidRPr="005E6483">
              <w:rPr>
                <w:sz w:val="22"/>
                <w:szCs w:val="22"/>
              </w:rPr>
              <w:t>50</w:t>
            </w:r>
            <w:r w:rsidR="00CD30E6">
              <w:rPr>
                <w:sz w:val="22"/>
                <w:szCs w:val="22"/>
              </w:rPr>
              <w:t>.</w:t>
            </w:r>
          </w:p>
        </w:tc>
        <w:tc>
          <w:tcPr>
            <w:tcW w:w="4954" w:type="dxa"/>
          </w:tcPr>
          <w:p w:rsidR="005E6483" w:rsidRPr="005E6483" w:rsidRDefault="00D63937" w:rsidP="00D63937">
            <w:pPr>
              <w:jc w:val="both"/>
              <w:rPr>
                <w:sz w:val="22"/>
                <w:szCs w:val="22"/>
              </w:rPr>
            </w:pPr>
            <w:r>
              <w:rPr>
                <w:sz w:val="22"/>
                <w:szCs w:val="22"/>
              </w:rPr>
              <w:t>Тепловые сети</w:t>
            </w:r>
            <w:r w:rsidR="005E6483" w:rsidRPr="005E6483">
              <w:rPr>
                <w:sz w:val="22"/>
                <w:szCs w:val="22"/>
              </w:rPr>
              <w:t xml:space="preserve"> протяженность</w:t>
            </w:r>
            <w:r>
              <w:rPr>
                <w:sz w:val="22"/>
                <w:szCs w:val="22"/>
              </w:rPr>
              <w:t>ю</w:t>
            </w:r>
            <w:r w:rsidR="005E6483" w:rsidRPr="005E6483">
              <w:rPr>
                <w:sz w:val="22"/>
                <w:szCs w:val="22"/>
              </w:rPr>
              <w:t xml:space="preserve"> 4190,50 м</w:t>
            </w:r>
          </w:p>
        </w:tc>
        <w:tc>
          <w:tcPr>
            <w:tcW w:w="3409" w:type="dxa"/>
          </w:tcPr>
          <w:p w:rsidR="005E6483" w:rsidRPr="005E6483" w:rsidRDefault="005E6483" w:rsidP="00D63937">
            <w:pPr>
              <w:jc w:val="both"/>
              <w:rPr>
                <w:sz w:val="22"/>
                <w:szCs w:val="22"/>
              </w:rPr>
            </w:pPr>
            <w:r w:rsidRPr="005E6483">
              <w:rPr>
                <w:sz w:val="22"/>
                <w:szCs w:val="22"/>
              </w:rPr>
              <w:t>п.</w:t>
            </w:r>
            <w:r w:rsidR="00D63937">
              <w:rPr>
                <w:sz w:val="22"/>
                <w:szCs w:val="22"/>
              </w:rPr>
              <w:t xml:space="preserve"> </w:t>
            </w:r>
            <w:proofErr w:type="spellStart"/>
            <w:r w:rsidRPr="005E6483">
              <w:rPr>
                <w:sz w:val="22"/>
                <w:szCs w:val="22"/>
              </w:rPr>
              <w:t>Аган</w:t>
            </w:r>
            <w:proofErr w:type="spellEnd"/>
          </w:p>
        </w:tc>
        <w:tc>
          <w:tcPr>
            <w:tcW w:w="2505" w:type="dxa"/>
          </w:tcPr>
          <w:p w:rsidR="005E6483" w:rsidRPr="005E6483" w:rsidRDefault="005E6483" w:rsidP="00CD30E6">
            <w:pPr>
              <w:jc w:val="center"/>
              <w:rPr>
                <w:sz w:val="22"/>
                <w:szCs w:val="22"/>
              </w:rPr>
            </w:pPr>
            <w:r w:rsidRPr="005E6483">
              <w:rPr>
                <w:sz w:val="22"/>
                <w:szCs w:val="22"/>
              </w:rPr>
              <w:t>86:04:0000004:277</w:t>
            </w:r>
          </w:p>
        </w:tc>
        <w:tc>
          <w:tcPr>
            <w:tcW w:w="2957" w:type="dxa"/>
          </w:tcPr>
          <w:p w:rsidR="005E6483" w:rsidRPr="005E6483" w:rsidRDefault="005E6483" w:rsidP="00CD30E6">
            <w:pPr>
              <w:jc w:val="center"/>
              <w:rPr>
                <w:sz w:val="22"/>
                <w:szCs w:val="22"/>
              </w:rPr>
            </w:pPr>
            <w:r w:rsidRPr="005E6483">
              <w:rPr>
                <w:sz w:val="22"/>
                <w:szCs w:val="22"/>
              </w:rPr>
              <w:t>1996</w:t>
            </w:r>
          </w:p>
        </w:tc>
      </w:tr>
      <w:tr w:rsidR="005E6483" w:rsidRPr="005E6483" w:rsidTr="00CD30E6">
        <w:tc>
          <w:tcPr>
            <w:tcW w:w="709" w:type="dxa"/>
          </w:tcPr>
          <w:p w:rsidR="005E6483" w:rsidRPr="005E6483" w:rsidRDefault="005E6483" w:rsidP="005E6483">
            <w:pPr>
              <w:jc w:val="center"/>
              <w:rPr>
                <w:sz w:val="22"/>
                <w:szCs w:val="22"/>
              </w:rPr>
            </w:pPr>
            <w:r w:rsidRPr="005E6483">
              <w:rPr>
                <w:sz w:val="22"/>
                <w:szCs w:val="22"/>
              </w:rPr>
              <w:t>51</w:t>
            </w:r>
            <w:r w:rsidR="00CD30E6">
              <w:rPr>
                <w:sz w:val="22"/>
                <w:szCs w:val="22"/>
              </w:rPr>
              <w:t>.</w:t>
            </w:r>
          </w:p>
        </w:tc>
        <w:tc>
          <w:tcPr>
            <w:tcW w:w="4954" w:type="dxa"/>
          </w:tcPr>
          <w:p w:rsidR="005E6483" w:rsidRPr="005E6483" w:rsidRDefault="00D63937" w:rsidP="00D63937">
            <w:pPr>
              <w:jc w:val="both"/>
              <w:rPr>
                <w:sz w:val="22"/>
                <w:szCs w:val="22"/>
              </w:rPr>
            </w:pPr>
            <w:r>
              <w:rPr>
                <w:sz w:val="22"/>
                <w:szCs w:val="22"/>
              </w:rPr>
              <w:t>Сети к 2-</w:t>
            </w:r>
            <w:r w:rsidR="005E6483" w:rsidRPr="005E6483">
              <w:rPr>
                <w:sz w:val="22"/>
                <w:szCs w:val="22"/>
              </w:rPr>
              <w:t>квартирному жило</w:t>
            </w:r>
            <w:r>
              <w:rPr>
                <w:sz w:val="22"/>
                <w:szCs w:val="22"/>
              </w:rPr>
              <w:t>му дому: теплоснабжение</w:t>
            </w:r>
            <w:r w:rsidR="005E6483" w:rsidRPr="005E6483">
              <w:rPr>
                <w:sz w:val="22"/>
                <w:szCs w:val="22"/>
              </w:rPr>
              <w:t xml:space="preserve"> протяженностью 100</w:t>
            </w:r>
            <w:r>
              <w:rPr>
                <w:sz w:val="22"/>
                <w:szCs w:val="22"/>
              </w:rPr>
              <w:t xml:space="preserve"> </w:t>
            </w:r>
            <w:r w:rsidR="005E6483" w:rsidRPr="005E6483">
              <w:rPr>
                <w:sz w:val="22"/>
                <w:szCs w:val="22"/>
              </w:rPr>
              <w:t>м</w:t>
            </w:r>
          </w:p>
        </w:tc>
        <w:tc>
          <w:tcPr>
            <w:tcW w:w="3409" w:type="dxa"/>
          </w:tcPr>
          <w:p w:rsidR="005E6483" w:rsidRPr="005E6483" w:rsidRDefault="005E6483" w:rsidP="00D63937">
            <w:pPr>
              <w:jc w:val="both"/>
              <w:rPr>
                <w:sz w:val="22"/>
                <w:szCs w:val="22"/>
              </w:rPr>
            </w:pPr>
            <w:proofErr w:type="gramStart"/>
            <w:r w:rsidRPr="005E6483">
              <w:rPr>
                <w:sz w:val="22"/>
                <w:szCs w:val="22"/>
              </w:rPr>
              <w:t>ул.</w:t>
            </w:r>
            <w:r w:rsidR="00D63937">
              <w:rPr>
                <w:sz w:val="22"/>
                <w:szCs w:val="22"/>
              </w:rPr>
              <w:t xml:space="preserve"> </w:t>
            </w:r>
            <w:r w:rsidRPr="005E6483">
              <w:rPr>
                <w:sz w:val="22"/>
                <w:szCs w:val="22"/>
              </w:rPr>
              <w:t>Новая, 22</w:t>
            </w:r>
            <w:r w:rsidR="00D63937">
              <w:rPr>
                <w:sz w:val="22"/>
                <w:szCs w:val="22"/>
              </w:rPr>
              <w:t>,</w:t>
            </w:r>
            <w:r w:rsidR="00D63937" w:rsidRPr="005E6483">
              <w:rPr>
                <w:sz w:val="22"/>
                <w:szCs w:val="22"/>
              </w:rPr>
              <w:t xml:space="preserve"> п.</w:t>
            </w:r>
            <w:r w:rsidR="00D63937">
              <w:rPr>
                <w:sz w:val="22"/>
                <w:szCs w:val="22"/>
              </w:rPr>
              <w:t xml:space="preserve"> </w:t>
            </w:r>
            <w:proofErr w:type="spellStart"/>
            <w:r w:rsidR="00D63937" w:rsidRPr="005E6483">
              <w:rPr>
                <w:sz w:val="22"/>
                <w:szCs w:val="22"/>
              </w:rPr>
              <w:t>Аган</w:t>
            </w:r>
            <w:proofErr w:type="spellEnd"/>
            <w:proofErr w:type="gramEnd"/>
          </w:p>
        </w:tc>
        <w:tc>
          <w:tcPr>
            <w:tcW w:w="2505" w:type="dxa"/>
          </w:tcPr>
          <w:p w:rsidR="005E6483" w:rsidRPr="005E6483" w:rsidRDefault="005E6483" w:rsidP="00CD30E6">
            <w:pPr>
              <w:jc w:val="center"/>
              <w:rPr>
                <w:sz w:val="22"/>
                <w:szCs w:val="22"/>
              </w:rPr>
            </w:pPr>
            <w:r w:rsidRPr="005E6483">
              <w:rPr>
                <w:sz w:val="22"/>
                <w:szCs w:val="22"/>
              </w:rPr>
              <w:t>86:04:0000000:288</w:t>
            </w:r>
          </w:p>
        </w:tc>
        <w:tc>
          <w:tcPr>
            <w:tcW w:w="2957" w:type="dxa"/>
          </w:tcPr>
          <w:p w:rsidR="005E6483" w:rsidRPr="005E6483" w:rsidRDefault="005E6483" w:rsidP="00CD30E6">
            <w:pPr>
              <w:jc w:val="center"/>
              <w:rPr>
                <w:sz w:val="22"/>
                <w:szCs w:val="22"/>
              </w:rPr>
            </w:pPr>
            <w:r w:rsidRPr="005E6483">
              <w:rPr>
                <w:sz w:val="22"/>
                <w:szCs w:val="22"/>
              </w:rPr>
              <w:t>2005</w:t>
            </w:r>
          </w:p>
        </w:tc>
      </w:tr>
      <w:tr w:rsidR="005E6483" w:rsidRPr="005E6483" w:rsidTr="00CD30E6">
        <w:tc>
          <w:tcPr>
            <w:tcW w:w="709" w:type="dxa"/>
          </w:tcPr>
          <w:p w:rsidR="005E6483" w:rsidRPr="005E6483" w:rsidRDefault="005E6483" w:rsidP="005E6483">
            <w:pPr>
              <w:jc w:val="center"/>
              <w:rPr>
                <w:sz w:val="22"/>
                <w:szCs w:val="22"/>
              </w:rPr>
            </w:pPr>
            <w:r w:rsidRPr="005E6483">
              <w:rPr>
                <w:sz w:val="22"/>
                <w:szCs w:val="22"/>
              </w:rPr>
              <w:t>52</w:t>
            </w:r>
            <w:r w:rsidR="00CD30E6">
              <w:rPr>
                <w:sz w:val="22"/>
                <w:szCs w:val="22"/>
              </w:rPr>
              <w:t>.</w:t>
            </w:r>
          </w:p>
        </w:tc>
        <w:tc>
          <w:tcPr>
            <w:tcW w:w="4954" w:type="dxa"/>
          </w:tcPr>
          <w:p w:rsidR="005E6483" w:rsidRPr="005E6483" w:rsidRDefault="00D63937" w:rsidP="00D63937">
            <w:pPr>
              <w:jc w:val="both"/>
              <w:rPr>
                <w:sz w:val="22"/>
                <w:szCs w:val="22"/>
              </w:rPr>
            </w:pPr>
            <w:r>
              <w:rPr>
                <w:sz w:val="22"/>
                <w:szCs w:val="22"/>
              </w:rPr>
              <w:t xml:space="preserve">Сети теплоснабжения </w:t>
            </w:r>
            <w:r w:rsidR="005E6483" w:rsidRPr="005E6483">
              <w:rPr>
                <w:sz w:val="22"/>
                <w:szCs w:val="22"/>
              </w:rPr>
              <w:t>от точ</w:t>
            </w:r>
            <w:r w:rsidR="004F12FE">
              <w:rPr>
                <w:sz w:val="22"/>
                <w:szCs w:val="22"/>
              </w:rPr>
              <w:t>ки</w:t>
            </w:r>
            <w:proofErr w:type="gramStart"/>
            <w:r w:rsidR="004F12FE">
              <w:rPr>
                <w:sz w:val="22"/>
                <w:szCs w:val="22"/>
              </w:rPr>
              <w:t xml:space="preserve"> Е</w:t>
            </w:r>
            <w:proofErr w:type="gramEnd"/>
            <w:r w:rsidR="004F12FE">
              <w:rPr>
                <w:sz w:val="22"/>
                <w:szCs w:val="22"/>
              </w:rPr>
              <w:t xml:space="preserve"> до точки Е2 по улице Лесн</w:t>
            </w:r>
            <w:r>
              <w:rPr>
                <w:sz w:val="22"/>
                <w:szCs w:val="22"/>
              </w:rPr>
              <w:t>ой</w:t>
            </w:r>
            <w:r w:rsidR="005E6483" w:rsidRPr="005E6483">
              <w:rPr>
                <w:sz w:val="22"/>
                <w:szCs w:val="22"/>
              </w:rPr>
              <w:t xml:space="preserve"> протяженностью 280 м</w:t>
            </w:r>
          </w:p>
        </w:tc>
        <w:tc>
          <w:tcPr>
            <w:tcW w:w="3409" w:type="dxa"/>
          </w:tcPr>
          <w:p w:rsidR="005E6483" w:rsidRPr="005E6483" w:rsidRDefault="005E6483" w:rsidP="00D63937">
            <w:pPr>
              <w:jc w:val="both"/>
              <w:rPr>
                <w:sz w:val="22"/>
                <w:szCs w:val="22"/>
              </w:rPr>
            </w:pPr>
            <w:r w:rsidRPr="005E6483">
              <w:rPr>
                <w:sz w:val="22"/>
                <w:szCs w:val="22"/>
              </w:rPr>
              <w:t>п.</w:t>
            </w:r>
            <w:r w:rsidR="004F12FE">
              <w:rPr>
                <w:sz w:val="22"/>
                <w:szCs w:val="22"/>
              </w:rPr>
              <w:t xml:space="preserve"> </w:t>
            </w:r>
            <w:proofErr w:type="spellStart"/>
            <w:r w:rsidRPr="005E6483">
              <w:rPr>
                <w:sz w:val="22"/>
                <w:szCs w:val="22"/>
              </w:rPr>
              <w:t>Аган</w:t>
            </w:r>
            <w:proofErr w:type="spellEnd"/>
          </w:p>
        </w:tc>
        <w:tc>
          <w:tcPr>
            <w:tcW w:w="2505" w:type="dxa"/>
          </w:tcPr>
          <w:p w:rsidR="005E6483" w:rsidRPr="005E6483" w:rsidRDefault="005E6483" w:rsidP="00CD30E6">
            <w:pPr>
              <w:jc w:val="center"/>
              <w:rPr>
                <w:sz w:val="22"/>
                <w:szCs w:val="22"/>
              </w:rPr>
            </w:pPr>
            <w:r w:rsidRPr="005E6483">
              <w:rPr>
                <w:sz w:val="22"/>
                <w:szCs w:val="22"/>
              </w:rPr>
              <w:t>86-86-02/042/2012-057</w:t>
            </w:r>
          </w:p>
        </w:tc>
        <w:tc>
          <w:tcPr>
            <w:tcW w:w="2957" w:type="dxa"/>
          </w:tcPr>
          <w:p w:rsidR="005E6483" w:rsidRPr="005E6483" w:rsidRDefault="005E6483" w:rsidP="00CD30E6">
            <w:pPr>
              <w:jc w:val="center"/>
              <w:rPr>
                <w:sz w:val="22"/>
                <w:szCs w:val="22"/>
              </w:rPr>
            </w:pPr>
            <w:r w:rsidRPr="005E6483">
              <w:rPr>
                <w:sz w:val="22"/>
                <w:szCs w:val="22"/>
              </w:rPr>
              <w:t>2012</w:t>
            </w:r>
          </w:p>
        </w:tc>
      </w:tr>
      <w:tr w:rsidR="005E6483" w:rsidRPr="005E6483" w:rsidTr="00CD30E6">
        <w:tc>
          <w:tcPr>
            <w:tcW w:w="709" w:type="dxa"/>
          </w:tcPr>
          <w:p w:rsidR="005E6483" w:rsidRPr="005E6483" w:rsidRDefault="005E6483" w:rsidP="005E6483">
            <w:pPr>
              <w:jc w:val="center"/>
              <w:rPr>
                <w:sz w:val="22"/>
                <w:szCs w:val="22"/>
              </w:rPr>
            </w:pPr>
            <w:r w:rsidRPr="005E6483">
              <w:rPr>
                <w:sz w:val="22"/>
                <w:szCs w:val="22"/>
              </w:rPr>
              <w:t>53</w:t>
            </w:r>
            <w:r w:rsidR="00CD30E6">
              <w:rPr>
                <w:sz w:val="22"/>
                <w:szCs w:val="22"/>
              </w:rPr>
              <w:t>.</w:t>
            </w:r>
          </w:p>
        </w:tc>
        <w:tc>
          <w:tcPr>
            <w:tcW w:w="4954" w:type="dxa"/>
          </w:tcPr>
          <w:p w:rsidR="005E6483" w:rsidRPr="005E6483" w:rsidRDefault="004F12FE" w:rsidP="004F12FE">
            <w:pPr>
              <w:jc w:val="both"/>
              <w:rPr>
                <w:sz w:val="22"/>
                <w:szCs w:val="22"/>
              </w:rPr>
            </w:pPr>
            <w:r>
              <w:rPr>
                <w:sz w:val="22"/>
                <w:szCs w:val="22"/>
              </w:rPr>
              <w:t>Водоочистной комплекс «</w:t>
            </w:r>
            <w:r w:rsidR="005E6483" w:rsidRPr="005E6483">
              <w:rPr>
                <w:sz w:val="22"/>
                <w:szCs w:val="22"/>
              </w:rPr>
              <w:t>Импульс</w:t>
            </w:r>
            <w:r>
              <w:rPr>
                <w:sz w:val="22"/>
                <w:szCs w:val="22"/>
              </w:rPr>
              <w:t>»,</w:t>
            </w:r>
            <w:r w:rsidR="005E6483" w:rsidRPr="005E6483">
              <w:rPr>
                <w:sz w:val="22"/>
                <w:szCs w:val="22"/>
              </w:rPr>
              <w:t xml:space="preserve"> площадь</w:t>
            </w:r>
            <w:r>
              <w:rPr>
                <w:sz w:val="22"/>
                <w:szCs w:val="22"/>
              </w:rPr>
              <w:t xml:space="preserve"> –</w:t>
            </w:r>
            <w:r w:rsidR="005E6483" w:rsidRPr="005E6483">
              <w:rPr>
                <w:sz w:val="22"/>
                <w:szCs w:val="22"/>
              </w:rPr>
              <w:t xml:space="preserve"> 18,8 </w:t>
            </w:r>
            <w:r>
              <w:rPr>
                <w:sz w:val="22"/>
                <w:szCs w:val="22"/>
              </w:rPr>
              <w:t xml:space="preserve">кв. </w:t>
            </w:r>
            <w:r w:rsidR="005E6483" w:rsidRPr="005E6483">
              <w:rPr>
                <w:sz w:val="22"/>
                <w:szCs w:val="22"/>
              </w:rPr>
              <w:t>м</w:t>
            </w:r>
          </w:p>
        </w:tc>
        <w:tc>
          <w:tcPr>
            <w:tcW w:w="3409" w:type="dxa"/>
          </w:tcPr>
          <w:p w:rsidR="005E6483" w:rsidRPr="005E6483" w:rsidRDefault="005E6483" w:rsidP="00D63937">
            <w:pPr>
              <w:jc w:val="both"/>
              <w:rPr>
                <w:sz w:val="22"/>
                <w:szCs w:val="22"/>
              </w:rPr>
            </w:pPr>
            <w:r w:rsidRPr="005E6483">
              <w:rPr>
                <w:sz w:val="22"/>
                <w:szCs w:val="22"/>
              </w:rPr>
              <w:t>ул. Рыбников</w:t>
            </w:r>
            <w:r w:rsidR="004F12FE">
              <w:rPr>
                <w:sz w:val="22"/>
                <w:szCs w:val="22"/>
              </w:rPr>
              <w:t>,</w:t>
            </w:r>
            <w:r w:rsidRPr="005E6483">
              <w:rPr>
                <w:sz w:val="22"/>
                <w:szCs w:val="22"/>
              </w:rPr>
              <w:t xml:space="preserve"> 17а</w:t>
            </w:r>
            <w:r w:rsidR="004F12FE">
              <w:rPr>
                <w:sz w:val="22"/>
                <w:szCs w:val="22"/>
              </w:rPr>
              <w:t>,</w:t>
            </w:r>
            <w:r w:rsidR="004F12FE" w:rsidRPr="005E6483">
              <w:rPr>
                <w:sz w:val="22"/>
                <w:szCs w:val="22"/>
              </w:rPr>
              <w:t xml:space="preserve"> п. </w:t>
            </w:r>
            <w:proofErr w:type="spellStart"/>
            <w:r w:rsidR="004F12FE" w:rsidRPr="005E6483">
              <w:rPr>
                <w:sz w:val="22"/>
                <w:szCs w:val="22"/>
              </w:rPr>
              <w:t>Аган</w:t>
            </w:r>
            <w:proofErr w:type="spellEnd"/>
          </w:p>
        </w:tc>
        <w:tc>
          <w:tcPr>
            <w:tcW w:w="2505" w:type="dxa"/>
          </w:tcPr>
          <w:p w:rsidR="005E6483" w:rsidRPr="005E6483" w:rsidRDefault="005E6483" w:rsidP="00CD30E6">
            <w:pPr>
              <w:jc w:val="center"/>
              <w:rPr>
                <w:sz w:val="22"/>
                <w:szCs w:val="22"/>
              </w:rPr>
            </w:pPr>
            <w:r w:rsidRPr="005E6483">
              <w:rPr>
                <w:sz w:val="22"/>
                <w:szCs w:val="22"/>
              </w:rPr>
              <w:t>86:04:0000000:103</w:t>
            </w:r>
          </w:p>
        </w:tc>
        <w:tc>
          <w:tcPr>
            <w:tcW w:w="2957" w:type="dxa"/>
          </w:tcPr>
          <w:p w:rsidR="005E6483" w:rsidRPr="005E6483" w:rsidRDefault="005E6483" w:rsidP="00CD30E6">
            <w:pPr>
              <w:jc w:val="center"/>
              <w:rPr>
                <w:sz w:val="22"/>
                <w:szCs w:val="22"/>
              </w:rPr>
            </w:pPr>
            <w:r w:rsidRPr="005E6483">
              <w:rPr>
                <w:sz w:val="22"/>
                <w:szCs w:val="22"/>
              </w:rPr>
              <w:t>2002</w:t>
            </w:r>
          </w:p>
        </w:tc>
      </w:tr>
      <w:tr w:rsidR="005E6483" w:rsidRPr="005E6483" w:rsidTr="00CD30E6">
        <w:tc>
          <w:tcPr>
            <w:tcW w:w="709" w:type="dxa"/>
          </w:tcPr>
          <w:p w:rsidR="005E6483" w:rsidRPr="005E6483" w:rsidRDefault="005E6483" w:rsidP="005E6483">
            <w:pPr>
              <w:jc w:val="center"/>
              <w:rPr>
                <w:sz w:val="22"/>
                <w:szCs w:val="22"/>
              </w:rPr>
            </w:pPr>
            <w:r w:rsidRPr="005E6483">
              <w:rPr>
                <w:sz w:val="22"/>
                <w:szCs w:val="22"/>
              </w:rPr>
              <w:t>54</w:t>
            </w:r>
            <w:r w:rsidR="00CD30E6">
              <w:rPr>
                <w:sz w:val="22"/>
                <w:szCs w:val="22"/>
              </w:rPr>
              <w:t>.</w:t>
            </w:r>
          </w:p>
        </w:tc>
        <w:tc>
          <w:tcPr>
            <w:tcW w:w="4954" w:type="dxa"/>
          </w:tcPr>
          <w:p w:rsidR="005E6483" w:rsidRPr="005E6483" w:rsidRDefault="005E6483" w:rsidP="004F12FE">
            <w:pPr>
              <w:jc w:val="both"/>
              <w:rPr>
                <w:sz w:val="22"/>
                <w:szCs w:val="22"/>
              </w:rPr>
            </w:pPr>
            <w:r w:rsidRPr="005E6483">
              <w:rPr>
                <w:sz w:val="22"/>
                <w:szCs w:val="22"/>
              </w:rPr>
              <w:t>Водопроводные сети протяженностью 4797</w:t>
            </w:r>
            <w:r w:rsidR="004F12FE">
              <w:rPr>
                <w:sz w:val="22"/>
                <w:szCs w:val="22"/>
              </w:rPr>
              <w:t xml:space="preserve"> </w:t>
            </w:r>
            <w:r w:rsidRPr="005E6483">
              <w:rPr>
                <w:sz w:val="22"/>
                <w:szCs w:val="22"/>
              </w:rPr>
              <w:t>м</w:t>
            </w:r>
          </w:p>
        </w:tc>
        <w:tc>
          <w:tcPr>
            <w:tcW w:w="3409" w:type="dxa"/>
          </w:tcPr>
          <w:p w:rsidR="005E6483" w:rsidRPr="005E6483" w:rsidRDefault="005E6483" w:rsidP="00D63937">
            <w:pPr>
              <w:jc w:val="both"/>
              <w:rPr>
                <w:sz w:val="22"/>
                <w:szCs w:val="22"/>
              </w:rPr>
            </w:pPr>
            <w:r w:rsidRPr="005E6483">
              <w:rPr>
                <w:sz w:val="22"/>
                <w:szCs w:val="22"/>
              </w:rPr>
              <w:t>п.</w:t>
            </w:r>
            <w:r w:rsidR="004F12FE">
              <w:rPr>
                <w:sz w:val="22"/>
                <w:szCs w:val="22"/>
              </w:rPr>
              <w:t xml:space="preserve"> </w:t>
            </w:r>
            <w:proofErr w:type="spellStart"/>
            <w:r w:rsidRPr="005E6483">
              <w:rPr>
                <w:sz w:val="22"/>
                <w:szCs w:val="22"/>
              </w:rPr>
              <w:t>Аган</w:t>
            </w:r>
            <w:proofErr w:type="spellEnd"/>
          </w:p>
        </w:tc>
        <w:tc>
          <w:tcPr>
            <w:tcW w:w="2505" w:type="dxa"/>
          </w:tcPr>
          <w:p w:rsidR="005E6483" w:rsidRPr="005E6483" w:rsidRDefault="005E6483" w:rsidP="00CD30E6">
            <w:pPr>
              <w:jc w:val="center"/>
              <w:rPr>
                <w:sz w:val="22"/>
                <w:szCs w:val="22"/>
              </w:rPr>
            </w:pPr>
            <w:r w:rsidRPr="005E6483">
              <w:rPr>
                <w:sz w:val="22"/>
                <w:szCs w:val="22"/>
              </w:rPr>
              <w:t>86:04:0000000:118</w:t>
            </w:r>
          </w:p>
        </w:tc>
        <w:tc>
          <w:tcPr>
            <w:tcW w:w="2957" w:type="dxa"/>
          </w:tcPr>
          <w:p w:rsidR="005E6483" w:rsidRPr="005E6483" w:rsidRDefault="005E6483" w:rsidP="00CD30E6">
            <w:pPr>
              <w:jc w:val="center"/>
              <w:rPr>
                <w:sz w:val="22"/>
                <w:szCs w:val="22"/>
              </w:rPr>
            </w:pPr>
            <w:r w:rsidRPr="005E6483">
              <w:rPr>
                <w:sz w:val="22"/>
                <w:szCs w:val="22"/>
              </w:rPr>
              <w:t>1996</w:t>
            </w:r>
          </w:p>
        </w:tc>
      </w:tr>
      <w:tr w:rsidR="005E6483" w:rsidRPr="005E6483" w:rsidTr="00CD30E6">
        <w:tc>
          <w:tcPr>
            <w:tcW w:w="709" w:type="dxa"/>
          </w:tcPr>
          <w:p w:rsidR="005E6483" w:rsidRPr="005E6483" w:rsidRDefault="005E6483" w:rsidP="005E6483">
            <w:pPr>
              <w:jc w:val="center"/>
              <w:rPr>
                <w:sz w:val="22"/>
                <w:szCs w:val="22"/>
              </w:rPr>
            </w:pPr>
            <w:r w:rsidRPr="005E6483">
              <w:rPr>
                <w:sz w:val="22"/>
                <w:szCs w:val="22"/>
              </w:rPr>
              <w:t>55</w:t>
            </w:r>
            <w:r w:rsidR="00CD30E6">
              <w:rPr>
                <w:sz w:val="22"/>
                <w:szCs w:val="22"/>
              </w:rPr>
              <w:t>.</w:t>
            </w:r>
          </w:p>
        </w:tc>
        <w:tc>
          <w:tcPr>
            <w:tcW w:w="4954" w:type="dxa"/>
          </w:tcPr>
          <w:p w:rsidR="005E6483" w:rsidRPr="005E6483" w:rsidRDefault="005E6483" w:rsidP="00D63937">
            <w:pPr>
              <w:jc w:val="both"/>
              <w:rPr>
                <w:sz w:val="22"/>
                <w:szCs w:val="22"/>
              </w:rPr>
            </w:pPr>
            <w:r w:rsidRPr="005E6483">
              <w:rPr>
                <w:sz w:val="22"/>
                <w:szCs w:val="22"/>
              </w:rPr>
              <w:t>Сети водопровода, протяженностью 177 м</w:t>
            </w:r>
          </w:p>
        </w:tc>
        <w:tc>
          <w:tcPr>
            <w:tcW w:w="3409" w:type="dxa"/>
          </w:tcPr>
          <w:p w:rsidR="005E6483" w:rsidRPr="005E6483" w:rsidRDefault="005E6483" w:rsidP="00D63937">
            <w:pPr>
              <w:jc w:val="both"/>
              <w:rPr>
                <w:sz w:val="22"/>
                <w:szCs w:val="22"/>
              </w:rPr>
            </w:pPr>
            <w:r w:rsidRPr="005E6483">
              <w:rPr>
                <w:sz w:val="22"/>
                <w:szCs w:val="22"/>
              </w:rPr>
              <w:t>от точки врезки до детского сада «Солнышко» по ул.</w:t>
            </w:r>
            <w:r w:rsidR="004F12FE">
              <w:rPr>
                <w:sz w:val="22"/>
                <w:szCs w:val="22"/>
              </w:rPr>
              <w:t xml:space="preserve"> Лесной</w:t>
            </w:r>
            <w:r w:rsidRPr="005E6483">
              <w:rPr>
                <w:sz w:val="22"/>
                <w:szCs w:val="22"/>
              </w:rPr>
              <w:t>, 10</w:t>
            </w:r>
            <w:r w:rsidR="004F12FE">
              <w:rPr>
                <w:sz w:val="22"/>
                <w:szCs w:val="22"/>
              </w:rPr>
              <w:t>,</w:t>
            </w:r>
            <w:r w:rsidR="004F12FE" w:rsidRPr="005E6483">
              <w:rPr>
                <w:sz w:val="22"/>
                <w:szCs w:val="22"/>
              </w:rPr>
              <w:t xml:space="preserve"> п.</w:t>
            </w:r>
            <w:r w:rsidR="004F12FE">
              <w:rPr>
                <w:sz w:val="22"/>
                <w:szCs w:val="22"/>
              </w:rPr>
              <w:t xml:space="preserve"> </w:t>
            </w:r>
            <w:proofErr w:type="spellStart"/>
            <w:r w:rsidR="004F12FE" w:rsidRPr="005E6483">
              <w:rPr>
                <w:sz w:val="22"/>
                <w:szCs w:val="22"/>
              </w:rPr>
              <w:t>Аган</w:t>
            </w:r>
            <w:proofErr w:type="spellEnd"/>
          </w:p>
        </w:tc>
        <w:tc>
          <w:tcPr>
            <w:tcW w:w="2505" w:type="dxa"/>
          </w:tcPr>
          <w:p w:rsidR="005E6483" w:rsidRPr="005E6483" w:rsidRDefault="005E6483" w:rsidP="00CD30E6">
            <w:pPr>
              <w:jc w:val="center"/>
              <w:rPr>
                <w:sz w:val="22"/>
                <w:szCs w:val="22"/>
              </w:rPr>
            </w:pPr>
            <w:r w:rsidRPr="005E6483">
              <w:rPr>
                <w:sz w:val="22"/>
                <w:szCs w:val="22"/>
              </w:rPr>
              <w:t>86:04:0000000:10961</w:t>
            </w:r>
          </w:p>
        </w:tc>
        <w:tc>
          <w:tcPr>
            <w:tcW w:w="2957" w:type="dxa"/>
          </w:tcPr>
          <w:p w:rsidR="005E6483" w:rsidRPr="005E6483" w:rsidRDefault="005E6483" w:rsidP="00CD30E6">
            <w:pPr>
              <w:jc w:val="center"/>
              <w:rPr>
                <w:sz w:val="22"/>
                <w:szCs w:val="22"/>
              </w:rPr>
            </w:pPr>
            <w:r w:rsidRPr="005E6483">
              <w:rPr>
                <w:sz w:val="22"/>
                <w:szCs w:val="22"/>
              </w:rPr>
              <w:t>2011</w:t>
            </w:r>
          </w:p>
        </w:tc>
      </w:tr>
      <w:tr w:rsidR="005E6483" w:rsidRPr="005E6483" w:rsidTr="00CD30E6">
        <w:tc>
          <w:tcPr>
            <w:tcW w:w="709" w:type="dxa"/>
          </w:tcPr>
          <w:p w:rsidR="005E6483" w:rsidRPr="005E6483" w:rsidRDefault="005E6483" w:rsidP="005E6483">
            <w:pPr>
              <w:jc w:val="center"/>
              <w:rPr>
                <w:sz w:val="22"/>
                <w:szCs w:val="22"/>
              </w:rPr>
            </w:pPr>
            <w:r w:rsidRPr="005E6483">
              <w:rPr>
                <w:sz w:val="22"/>
                <w:szCs w:val="22"/>
              </w:rPr>
              <w:t>56</w:t>
            </w:r>
            <w:r w:rsidR="00CD30E6">
              <w:rPr>
                <w:sz w:val="22"/>
                <w:szCs w:val="22"/>
              </w:rPr>
              <w:t>.</w:t>
            </w:r>
          </w:p>
        </w:tc>
        <w:tc>
          <w:tcPr>
            <w:tcW w:w="4954" w:type="dxa"/>
          </w:tcPr>
          <w:p w:rsidR="005E6483" w:rsidRPr="005E6483" w:rsidRDefault="004F12FE" w:rsidP="00D63937">
            <w:pPr>
              <w:jc w:val="both"/>
              <w:rPr>
                <w:sz w:val="22"/>
                <w:szCs w:val="22"/>
              </w:rPr>
            </w:pPr>
            <w:r>
              <w:rPr>
                <w:sz w:val="22"/>
                <w:szCs w:val="22"/>
              </w:rPr>
              <w:t>Сети водоснабжения</w:t>
            </w:r>
            <w:r w:rsidR="005E6483" w:rsidRPr="005E6483">
              <w:rPr>
                <w:sz w:val="22"/>
                <w:szCs w:val="22"/>
              </w:rPr>
              <w:t xml:space="preserve"> протя</w:t>
            </w:r>
            <w:r>
              <w:rPr>
                <w:sz w:val="22"/>
                <w:szCs w:val="22"/>
              </w:rPr>
              <w:t>женностью 23 м</w:t>
            </w:r>
          </w:p>
        </w:tc>
        <w:tc>
          <w:tcPr>
            <w:tcW w:w="3409" w:type="dxa"/>
          </w:tcPr>
          <w:p w:rsidR="005E6483" w:rsidRPr="005E6483" w:rsidRDefault="004F12FE" w:rsidP="004F12FE">
            <w:pPr>
              <w:jc w:val="both"/>
              <w:rPr>
                <w:sz w:val="22"/>
                <w:szCs w:val="22"/>
              </w:rPr>
            </w:pPr>
            <w:r>
              <w:rPr>
                <w:sz w:val="22"/>
                <w:szCs w:val="22"/>
              </w:rPr>
              <w:t>в</w:t>
            </w:r>
            <w:r w:rsidR="005E6483" w:rsidRPr="005E6483">
              <w:rPr>
                <w:sz w:val="22"/>
                <w:szCs w:val="22"/>
              </w:rPr>
              <w:t>рачебная амбулатория на 10 посещений в смену</w:t>
            </w:r>
            <w:r>
              <w:rPr>
                <w:sz w:val="22"/>
                <w:szCs w:val="22"/>
              </w:rPr>
              <w:t xml:space="preserve"> со встроенным жилым помещением,</w:t>
            </w:r>
            <w:r w:rsidRPr="005E6483">
              <w:rPr>
                <w:sz w:val="22"/>
                <w:szCs w:val="22"/>
              </w:rPr>
              <w:t xml:space="preserve"> ул. Лесная, 2</w:t>
            </w:r>
            <w:r>
              <w:rPr>
                <w:sz w:val="22"/>
                <w:szCs w:val="22"/>
              </w:rPr>
              <w:t>,</w:t>
            </w:r>
            <w:r w:rsidRPr="005E6483">
              <w:rPr>
                <w:sz w:val="22"/>
                <w:szCs w:val="22"/>
              </w:rPr>
              <w:t xml:space="preserve"> п. </w:t>
            </w:r>
            <w:proofErr w:type="spellStart"/>
            <w:r w:rsidRPr="005E6483">
              <w:rPr>
                <w:sz w:val="22"/>
                <w:szCs w:val="22"/>
              </w:rPr>
              <w:t>Аган</w:t>
            </w:r>
            <w:proofErr w:type="spellEnd"/>
          </w:p>
        </w:tc>
        <w:tc>
          <w:tcPr>
            <w:tcW w:w="2505" w:type="dxa"/>
          </w:tcPr>
          <w:p w:rsidR="005E6483" w:rsidRPr="005E6483" w:rsidRDefault="005E6483" w:rsidP="00CD30E6">
            <w:pPr>
              <w:jc w:val="center"/>
              <w:rPr>
                <w:sz w:val="22"/>
                <w:szCs w:val="22"/>
              </w:rPr>
            </w:pPr>
            <w:r w:rsidRPr="005E6483">
              <w:rPr>
                <w:sz w:val="22"/>
                <w:szCs w:val="22"/>
              </w:rPr>
              <w:t>86:04:0000004:302</w:t>
            </w:r>
          </w:p>
        </w:tc>
        <w:tc>
          <w:tcPr>
            <w:tcW w:w="2957" w:type="dxa"/>
          </w:tcPr>
          <w:p w:rsidR="005E6483" w:rsidRPr="005E6483" w:rsidRDefault="005E6483" w:rsidP="00CD30E6">
            <w:pPr>
              <w:jc w:val="center"/>
              <w:rPr>
                <w:sz w:val="22"/>
                <w:szCs w:val="22"/>
              </w:rPr>
            </w:pPr>
            <w:r w:rsidRPr="005E6483">
              <w:rPr>
                <w:sz w:val="22"/>
                <w:szCs w:val="22"/>
              </w:rPr>
              <w:t>2012</w:t>
            </w:r>
          </w:p>
        </w:tc>
      </w:tr>
      <w:tr w:rsidR="005E6483" w:rsidRPr="005E6483" w:rsidTr="00CD30E6">
        <w:tc>
          <w:tcPr>
            <w:tcW w:w="709" w:type="dxa"/>
          </w:tcPr>
          <w:p w:rsidR="005E6483" w:rsidRPr="005E6483" w:rsidRDefault="005E6483" w:rsidP="005E6483">
            <w:pPr>
              <w:jc w:val="center"/>
              <w:rPr>
                <w:sz w:val="22"/>
                <w:szCs w:val="22"/>
              </w:rPr>
            </w:pPr>
            <w:r w:rsidRPr="005E6483">
              <w:rPr>
                <w:sz w:val="22"/>
                <w:szCs w:val="22"/>
              </w:rPr>
              <w:t>57</w:t>
            </w:r>
            <w:r w:rsidR="00CD30E6">
              <w:rPr>
                <w:sz w:val="22"/>
                <w:szCs w:val="22"/>
              </w:rPr>
              <w:t>.</w:t>
            </w:r>
          </w:p>
        </w:tc>
        <w:tc>
          <w:tcPr>
            <w:tcW w:w="4954" w:type="dxa"/>
          </w:tcPr>
          <w:p w:rsidR="005E6483" w:rsidRPr="005E6483" w:rsidRDefault="004F12FE" w:rsidP="004F12FE">
            <w:pPr>
              <w:jc w:val="both"/>
              <w:rPr>
                <w:sz w:val="22"/>
                <w:szCs w:val="22"/>
              </w:rPr>
            </w:pPr>
            <w:r>
              <w:rPr>
                <w:sz w:val="22"/>
                <w:szCs w:val="22"/>
              </w:rPr>
              <w:t>Сети к 2-</w:t>
            </w:r>
            <w:r w:rsidR="005E6483" w:rsidRPr="005E6483">
              <w:rPr>
                <w:sz w:val="22"/>
                <w:szCs w:val="22"/>
              </w:rPr>
              <w:t>квартирному ж/дому: водоснабжение протяженностью 100</w:t>
            </w:r>
            <w:r>
              <w:rPr>
                <w:sz w:val="22"/>
                <w:szCs w:val="22"/>
              </w:rPr>
              <w:t xml:space="preserve"> </w:t>
            </w:r>
            <w:r w:rsidR="005E6483" w:rsidRPr="005E6483">
              <w:rPr>
                <w:sz w:val="22"/>
                <w:szCs w:val="22"/>
              </w:rPr>
              <w:t>м</w:t>
            </w:r>
          </w:p>
        </w:tc>
        <w:tc>
          <w:tcPr>
            <w:tcW w:w="3409" w:type="dxa"/>
          </w:tcPr>
          <w:p w:rsidR="005E6483" w:rsidRPr="005E6483" w:rsidRDefault="004F12FE" w:rsidP="004F12FE">
            <w:pPr>
              <w:rPr>
                <w:sz w:val="22"/>
                <w:szCs w:val="22"/>
              </w:rPr>
            </w:pPr>
            <w:proofErr w:type="gramStart"/>
            <w:r w:rsidRPr="005E6483">
              <w:rPr>
                <w:sz w:val="22"/>
                <w:szCs w:val="22"/>
              </w:rPr>
              <w:t>ул.</w:t>
            </w:r>
            <w:r>
              <w:rPr>
                <w:sz w:val="22"/>
                <w:szCs w:val="22"/>
              </w:rPr>
              <w:t xml:space="preserve"> </w:t>
            </w:r>
            <w:r w:rsidRPr="005E6483">
              <w:rPr>
                <w:sz w:val="22"/>
                <w:szCs w:val="22"/>
              </w:rPr>
              <w:t>Новая, 22</w:t>
            </w:r>
            <w:r>
              <w:rPr>
                <w:sz w:val="22"/>
                <w:szCs w:val="22"/>
              </w:rPr>
              <w:t xml:space="preserve">, </w:t>
            </w:r>
            <w:r w:rsidR="005E6483" w:rsidRPr="005E6483">
              <w:rPr>
                <w:sz w:val="22"/>
                <w:szCs w:val="22"/>
              </w:rPr>
              <w:t>п.</w:t>
            </w:r>
            <w:r>
              <w:rPr>
                <w:sz w:val="22"/>
                <w:szCs w:val="22"/>
              </w:rPr>
              <w:t xml:space="preserve"> </w:t>
            </w:r>
            <w:proofErr w:type="spellStart"/>
            <w:r w:rsidR="005E6483" w:rsidRPr="005E6483">
              <w:rPr>
                <w:sz w:val="22"/>
                <w:szCs w:val="22"/>
              </w:rPr>
              <w:t>Аган</w:t>
            </w:r>
            <w:proofErr w:type="spellEnd"/>
            <w:proofErr w:type="gramEnd"/>
          </w:p>
        </w:tc>
        <w:tc>
          <w:tcPr>
            <w:tcW w:w="2505" w:type="dxa"/>
          </w:tcPr>
          <w:p w:rsidR="005E6483" w:rsidRPr="005E6483" w:rsidRDefault="005E6483" w:rsidP="00CD30E6">
            <w:pPr>
              <w:jc w:val="center"/>
              <w:rPr>
                <w:sz w:val="22"/>
                <w:szCs w:val="22"/>
              </w:rPr>
            </w:pPr>
            <w:r w:rsidRPr="005E6483">
              <w:rPr>
                <w:sz w:val="22"/>
                <w:szCs w:val="22"/>
              </w:rPr>
              <w:t>86:04:0000000:289</w:t>
            </w:r>
          </w:p>
        </w:tc>
        <w:tc>
          <w:tcPr>
            <w:tcW w:w="2957" w:type="dxa"/>
          </w:tcPr>
          <w:p w:rsidR="005E6483" w:rsidRPr="005E6483" w:rsidRDefault="005E6483" w:rsidP="00CD30E6">
            <w:pPr>
              <w:jc w:val="center"/>
              <w:rPr>
                <w:sz w:val="22"/>
                <w:szCs w:val="22"/>
              </w:rPr>
            </w:pPr>
            <w:r w:rsidRPr="005E6483">
              <w:rPr>
                <w:sz w:val="22"/>
                <w:szCs w:val="22"/>
              </w:rPr>
              <w:t>2005</w:t>
            </w:r>
          </w:p>
        </w:tc>
      </w:tr>
      <w:tr w:rsidR="005E6483" w:rsidRPr="005E6483" w:rsidTr="00CD30E6">
        <w:tc>
          <w:tcPr>
            <w:tcW w:w="709" w:type="dxa"/>
          </w:tcPr>
          <w:p w:rsidR="005E6483" w:rsidRPr="005E6483" w:rsidRDefault="005E6483" w:rsidP="005E6483">
            <w:pPr>
              <w:jc w:val="center"/>
              <w:rPr>
                <w:sz w:val="22"/>
                <w:szCs w:val="22"/>
              </w:rPr>
            </w:pPr>
            <w:r w:rsidRPr="005E6483">
              <w:rPr>
                <w:sz w:val="22"/>
                <w:szCs w:val="22"/>
              </w:rPr>
              <w:t>58</w:t>
            </w:r>
            <w:r w:rsidR="00CD30E6">
              <w:rPr>
                <w:sz w:val="22"/>
                <w:szCs w:val="22"/>
              </w:rPr>
              <w:t>.</w:t>
            </w:r>
          </w:p>
        </w:tc>
        <w:tc>
          <w:tcPr>
            <w:tcW w:w="4954" w:type="dxa"/>
          </w:tcPr>
          <w:p w:rsidR="005E6483" w:rsidRPr="005E6483" w:rsidRDefault="004F12FE" w:rsidP="00D63937">
            <w:pPr>
              <w:jc w:val="both"/>
              <w:rPr>
                <w:sz w:val="22"/>
                <w:szCs w:val="22"/>
              </w:rPr>
            </w:pPr>
            <w:r>
              <w:rPr>
                <w:sz w:val="22"/>
                <w:szCs w:val="22"/>
              </w:rPr>
              <w:t xml:space="preserve">Сети водоснабжения </w:t>
            </w:r>
            <w:r w:rsidR="005E6483" w:rsidRPr="005E6483">
              <w:rPr>
                <w:sz w:val="22"/>
                <w:szCs w:val="22"/>
              </w:rPr>
              <w:t>от т</w:t>
            </w:r>
            <w:r>
              <w:rPr>
                <w:sz w:val="22"/>
                <w:szCs w:val="22"/>
              </w:rPr>
              <w:t>очки</w:t>
            </w:r>
            <w:proofErr w:type="gramStart"/>
            <w:r>
              <w:rPr>
                <w:sz w:val="22"/>
                <w:szCs w:val="22"/>
              </w:rPr>
              <w:t xml:space="preserve"> Е</w:t>
            </w:r>
            <w:proofErr w:type="gramEnd"/>
            <w:r>
              <w:rPr>
                <w:sz w:val="22"/>
                <w:szCs w:val="22"/>
              </w:rPr>
              <w:t xml:space="preserve"> до точки Е2 по ул. Лесной</w:t>
            </w:r>
            <w:r w:rsidR="005E6483" w:rsidRPr="005E6483">
              <w:rPr>
                <w:sz w:val="22"/>
                <w:szCs w:val="22"/>
              </w:rPr>
              <w:t xml:space="preserve"> протяженностью 280 м</w:t>
            </w:r>
          </w:p>
        </w:tc>
        <w:tc>
          <w:tcPr>
            <w:tcW w:w="3409" w:type="dxa"/>
          </w:tcPr>
          <w:p w:rsidR="005E6483" w:rsidRPr="005E6483" w:rsidRDefault="004F12FE" w:rsidP="004F12FE">
            <w:pPr>
              <w:rPr>
                <w:sz w:val="22"/>
                <w:szCs w:val="22"/>
              </w:rPr>
            </w:pPr>
            <w:proofErr w:type="gramStart"/>
            <w:r w:rsidRPr="005E6483">
              <w:rPr>
                <w:sz w:val="22"/>
                <w:szCs w:val="22"/>
              </w:rPr>
              <w:t>ул. Лесная</w:t>
            </w:r>
            <w:r>
              <w:rPr>
                <w:sz w:val="22"/>
                <w:szCs w:val="22"/>
              </w:rPr>
              <w:t>,</w:t>
            </w:r>
            <w:r w:rsidRPr="005E6483">
              <w:rPr>
                <w:sz w:val="22"/>
                <w:szCs w:val="22"/>
              </w:rPr>
              <w:t xml:space="preserve"> </w:t>
            </w:r>
            <w:r w:rsidR="005E6483" w:rsidRPr="005E6483">
              <w:rPr>
                <w:sz w:val="22"/>
                <w:szCs w:val="22"/>
              </w:rPr>
              <w:t>п.</w:t>
            </w:r>
            <w:r>
              <w:rPr>
                <w:sz w:val="22"/>
                <w:szCs w:val="22"/>
              </w:rPr>
              <w:t xml:space="preserve"> </w:t>
            </w:r>
            <w:proofErr w:type="spellStart"/>
            <w:r w:rsidR="005E6483" w:rsidRPr="005E6483">
              <w:rPr>
                <w:sz w:val="22"/>
                <w:szCs w:val="22"/>
              </w:rPr>
              <w:t>Аган</w:t>
            </w:r>
            <w:proofErr w:type="spellEnd"/>
            <w:proofErr w:type="gramEnd"/>
          </w:p>
        </w:tc>
        <w:tc>
          <w:tcPr>
            <w:tcW w:w="2505" w:type="dxa"/>
          </w:tcPr>
          <w:p w:rsidR="005E6483" w:rsidRPr="005E6483" w:rsidRDefault="005E6483" w:rsidP="00CD30E6">
            <w:pPr>
              <w:jc w:val="center"/>
              <w:rPr>
                <w:sz w:val="22"/>
                <w:szCs w:val="22"/>
              </w:rPr>
            </w:pPr>
            <w:r w:rsidRPr="005E6483">
              <w:rPr>
                <w:sz w:val="22"/>
                <w:szCs w:val="22"/>
              </w:rPr>
              <w:t>86-86-02/042/2012-056</w:t>
            </w:r>
          </w:p>
        </w:tc>
        <w:tc>
          <w:tcPr>
            <w:tcW w:w="2957" w:type="dxa"/>
          </w:tcPr>
          <w:p w:rsidR="005E6483" w:rsidRPr="005E6483" w:rsidRDefault="005E6483" w:rsidP="00CD30E6">
            <w:pPr>
              <w:jc w:val="center"/>
              <w:rPr>
                <w:sz w:val="22"/>
                <w:szCs w:val="22"/>
              </w:rPr>
            </w:pPr>
            <w:r w:rsidRPr="005E6483">
              <w:rPr>
                <w:sz w:val="22"/>
                <w:szCs w:val="22"/>
              </w:rPr>
              <w:t>2012</w:t>
            </w:r>
          </w:p>
        </w:tc>
      </w:tr>
      <w:tr w:rsidR="005E6483" w:rsidRPr="005E6483" w:rsidTr="00CD30E6">
        <w:tc>
          <w:tcPr>
            <w:tcW w:w="709" w:type="dxa"/>
          </w:tcPr>
          <w:p w:rsidR="005E6483" w:rsidRPr="005E6483" w:rsidRDefault="005E6483" w:rsidP="005E6483">
            <w:pPr>
              <w:jc w:val="center"/>
              <w:rPr>
                <w:sz w:val="22"/>
                <w:szCs w:val="22"/>
              </w:rPr>
            </w:pPr>
            <w:r w:rsidRPr="005E6483">
              <w:rPr>
                <w:sz w:val="22"/>
                <w:szCs w:val="22"/>
              </w:rPr>
              <w:t>59</w:t>
            </w:r>
            <w:r w:rsidR="00CD30E6">
              <w:rPr>
                <w:sz w:val="22"/>
                <w:szCs w:val="22"/>
              </w:rPr>
              <w:t>.</w:t>
            </w:r>
          </w:p>
        </w:tc>
        <w:tc>
          <w:tcPr>
            <w:tcW w:w="4954" w:type="dxa"/>
          </w:tcPr>
          <w:p w:rsidR="005E6483" w:rsidRPr="005E6483" w:rsidRDefault="004F12FE" w:rsidP="00D63937">
            <w:pPr>
              <w:jc w:val="both"/>
              <w:rPr>
                <w:sz w:val="22"/>
                <w:szCs w:val="22"/>
              </w:rPr>
            </w:pPr>
            <w:r>
              <w:rPr>
                <w:sz w:val="22"/>
                <w:szCs w:val="22"/>
              </w:rPr>
              <w:t>Сети канализации</w:t>
            </w:r>
            <w:r w:rsidR="005E6483" w:rsidRPr="005E6483">
              <w:rPr>
                <w:sz w:val="22"/>
                <w:szCs w:val="22"/>
              </w:rPr>
              <w:t xml:space="preserve"> протяженностью 23,6</w:t>
            </w:r>
            <w:r>
              <w:rPr>
                <w:sz w:val="22"/>
                <w:szCs w:val="22"/>
              </w:rPr>
              <w:t xml:space="preserve"> </w:t>
            </w:r>
            <w:r w:rsidR="005E6483" w:rsidRPr="005E6483">
              <w:rPr>
                <w:sz w:val="22"/>
                <w:szCs w:val="22"/>
              </w:rPr>
              <w:t>м</w:t>
            </w:r>
          </w:p>
        </w:tc>
        <w:tc>
          <w:tcPr>
            <w:tcW w:w="3409" w:type="dxa"/>
          </w:tcPr>
          <w:p w:rsidR="005E6483" w:rsidRPr="005E6483" w:rsidRDefault="004F12FE" w:rsidP="004F12FE">
            <w:pPr>
              <w:jc w:val="both"/>
              <w:rPr>
                <w:sz w:val="22"/>
                <w:szCs w:val="22"/>
              </w:rPr>
            </w:pPr>
            <w:proofErr w:type="gramStart"/>
            <w:r>
              <w:rPr>
                <w:sz w:val="22"/>
                <w:szCs w:val="22"/>
              </w:rPr>
              <w:t xml:space="preserve">от </w:t>
            </w:r>
            <w:r w:rsidRPr="005E6483">
              <w:rPr>
                <w:sz w:val="22"/>
                <w:szCs w:val="22"/>
              </w:rPr>
              <w:t>детского сада «Солнышко» по ул.</w:t>
            </w:r>
            <w:r>
              <w:rPr>
                <w:sz w:val="22"/>
                <w:szCs w:val="22"/>
              </w:rPr>
              <w:t xml:space="preserve"> Лесной</w:t>
            </w:r>
            <w:r w:rsidRPr="005E6483">
              <w:rPr>
                <w:sz w:val="22"/>
                <w:szCs w:val="22"/>
              </w:rPr>
              <w:t>, 10</w:t>
            </w:r>
            <w:r>
              <w:rPr>
                <w:sz w:val="22"/>
                <w:szCs w:val="22"/>
              </w:rPr>
              <w:t>,</w:t>
            </w:r>
            <w:r w:rsidRPr="005E6483">
              <w:rPr>
                <w:sz w:val="22"/>
                <w:szCs w:val="22"/>
              </w:rPr>
              <w:t xml:space="preserve"> </w:t>
            </w:r>
            <w:r>
              <w:rPr>
                <w:sz w:val="22"/>
                <w:szCs w:val="22"/>
              </w:rPr>
              <w:t xml:space="preserve">п. </w:t>
            </w:r>
            <w:proofErr w:type="spellStart"/>
            <w:r>
              <w:rPr>
                <w:sz w:val="22"/>
                <w:szCs w:val="22"/>
              </w:rPr>
              <w:t>Аган</w:t>
            </w:r>
            <w:proofErr w:type="spellEnd"/>
            <w:r w:rsidRPr="005E6483">
              <w:rPr>
                <w:sz w:val="22"/>
                <w:szCs w:val="22"/>
              </w:rPr>
              <w:t xml:space="preserve"> до емкости </w:t>
            </w:r>
            <w:proofErr w:type="gramEnd"/>
          </w:p>
        </w:tc>
        <w:tc>
          <w:tcPr>
            <w:tcW w:w="2505" w:type="dxa"/>
          </w:tcPr>
          <w:p w:rsidR="005E6483" w:rsidRPr="005E6483" w:rsidRDefault="005E6483" w:rsidP="00CD30E6">
            <w:pPr>
              <w:jc w:val="center"/>
              <w:rPr>
                <w:sz w:val="22"/>
                <w:szCs w:val="22"/>
              </w:rPr>
            </w:pPr>
            <w:r w:rsidRPr="005E6483">
              <w:rPr>
                <w:sz w:val="22"/>
                <w:szCs w:val="22"/>
              </w:rPr>
              <w:t>86:04:0000000:195</w:t>
            </w:r>
          </w:p>
        </w:tc>
        <w:tc>
          <w:tcPr>
            <w:tcW w:w="2957" w:type="dxa"/>
          </w:tcPr>
          <w:p w:rsidR="005E6483" w:rsidRPr="005E6483" w:rsidRDefault="005E6483" w:rsidP="00CD30E6">
            <w:pPr>
              <w:jc w:val="center"/>
              <w:rPr>
                <w:sz w:val="22"/>
                <w:szCs w:val="22"/>
              </w:rPr>
            </w:pPr>
            <w:r w:rsidRPr="005E6483">
              <w:rPr>
                <w:sz w:val="22"/>
                <w:szCs w:val="22"/>
              </w:rPr>
              <w:t>2007</w:t>
            </w:r>
          </w:p>
        </w:tc>
      </w:tr>
      <w:tr w:rsidR="005E6483" w:rsidRPr="005E6483" w:rsidTr="00CD30E6">
        <w:tc>
          <w:tcPr>
            <w:tcW w:w="709" w:type="dxa"/>
          </w:tcPr>
          <w:p w:rsidR="005E6483" w:rsidRPr="005E6483" w:rsidRDefault="005E6483" w:rsidP="005E6483">
            <w:pPr>
              <w:jc w:val="center"/>
              <w:rPr>
                <w:sz w:val="22"/>
                <w:szCs w:val="22"/>
              </w:rPr>
            </w:pPr>
            <w:r w:rsidRPr="005E6483">
              <w:rPr>
                <w:sz w:val="22"/>
                <w:szCs w:val="22"/>
              </w:rPr>
              <w:t>60</w:t>
            </w:r>
            <w:r w:rsidR="00CD30E6">
              <w:rPr>
                <w:sz w:val="22"/>
                <w:szCs w:val="22"/>
              </w:rPr>
              <w:t>.</w:t>
            </w:r>
          </w:p>
        </w:tc>
        <w:tc>
          <w:tcPr>
            <w:tcW w:w="4954" w:type="dxa"/>
          </w:tcPr>
          <w:p w:rsidR="005E6483" w:rsidRPr="005E6483" w:rsidRDefault="004F12FE" w:rsidP="004F12FE">
            <w:pPr>
              <w:jc w:val="both"/>
              <w:rPr>
                <w:sz w:val="22"/>
                <w:szCs w:val="22"/>
              </w:rPr>
            </w:pPr>
            <w:r>
              <w:rPr>
                <w:sz w:val="22"/>
                <w:szCs w:val="22"/>
              </w:rPr>
              <w:t>Сети канализации</w:t>
            </w:r>
            <w:r w:rsidR="005E6483" w:rsidRPr="005E6483">
              <w:rPr>
                <w:sz w:val="22"/>
                <w:szCs w:val="22"/>
              </w:rPr>
              <w:t xml:space="preserve"> протяженностью 19,0 м</w:t>
            </w:r>
          </w:p>
        </w:tc>
        <w:tc>
          <w:tcPr>
            <w:tcW w:w="3409" w:type="dxa"/>
          </w:tcPr>
          <w:p w:rsidR="005E6483" w:rsidRPr="005E6483" w:rsidRDefault="004F12FE" w:rsidP="004F12FE">
            <w:pPr>
              <w:jc w:val="both"/>
              <w:rPr>
                <w:sz w:val="22"/>
                <w:szCs w:val="22"/>
              </w:rPr>
            </w:pPr>
            <w:r>
              <w:rPr>
                <w:sz w:val="22"/>
                <w:szCs w:val="22"/>
              </w:rPr>
              <w:t>в</w:t>
            </w:r>
            <w:r w:rsidR="005E6483" w:rsidRPr="005E6483">
              <w:rPr>
                <w:sz w:val="22"/>
                <w:szCs w:val="22"/>
              </w:rPr>
              <w:t>рачебная амбулатория на 10 посещений в смену со встроенным жилым</w:t>
            </w:r>
            <w:r>
              <w:rPr>
                <w:sz w:val="22"/>
                <w:szCs w:val="22"/>
              </w:rPr>
              <w:t xml:space="preserve"> помещением по ул. </w:t>
            </w:r>
            <w:proofErr w:type="gramStart"/>
            <w:r>
              <w:rPr>
                <w:sz w:val="22"/>
                <w:szCs w:val="22"/>
              </w:rPr>
              <w:t>Лесной</w:t>
            </w:r>
            <w:proofErr w:type="gramEnd"/>
            <w:r w:rsidR="005E6483" w:rsidRPr="005E6483">
              <w:rPr>
                <w:sz w:val="22"/>
                <w:szCs w:val="22"/>
              </w:rPr>
              <w:t>, 2</w:t>
            </w:r>
            <w:r>
              <w:rPr>
                <w:sz w:val="22"/>
                <w:szCs w:val="22"/>
              </w:rPr>
              <w:t>,</w:t>
            </w:r>
            <w:r w:rsidRPr="005E6483">
              <w:rPr>
                <w:sz w:val="22"/>
                <w:szCs w:val="22"/>
              </w:rPr>
              <w:t xml:space="preserve"> п. </w:t>
            </w:r>
            <w:proofErr w:type="spellStart"/>
            <w:r w:rsidRPr="005E6483">
              <w:rPr>
                <w:sz w:val="22"/>
                <w:szCs w:val="22"/>
              </w:rPr>
              <w:t>Аган</w:t>
            </w:r>
            <w:proofErr w:type="spellEnd"/>
          </w:p>
        </w:tc>
        <w:tc>
          <w:tcPr>
            <w:tcW w:w="2505" w:type="dxa"/>
          </w:tcPr>
          <w:p w:rsidR="005E6483" w:rsidRPr="005E6483" w:rsidRDefault="005E6483" w:rsidP="00CD30E6">
            <w:pPr>
              <w:jc w:val="center"/>
              <w:rPr>
                <w:sz w:val="22"/>
                <w:szCs w:val="22"/>
              </w:rPr>
            </w:pPr>
            <w:r w:rsidRPr="005E6483">
              <w:rPr>
                <w:sz w:val="22"/>
                <w:szCs w:val="22"/>
              </w:rPr>
              <w:t>86:04:0000004:301</w:t>
            </w:r>
          </w:p>
        </w:tc>
        <w:tc>
          <w:tcPr>
            <w:tcW w:w="2957" w:type="dxa"/>
          </w:tcPr>
          <w:p w:rsidR="005E6483" w:rsidRPr="005E6483" w:rsidRDefault="005E6483" w:rsidP="00CD30E6">
            <w:pPr>
              <w:jc w:val="center"/>
              <w:rPr>
                <w:sz w:val="22"/>
                <w:szCs w:val="22"/>
              </w:rPr>
            </w:pPr>
            <w:r w:rsidRPr="005E6483">
              <w:rPr>
                <w:sz w:val="22"/>
                <w:szCs w:val="22"/>
              </w:rPr>
              <w:t>2012</w:t>
            </w:r>
          </w:p>
        </w:tc>
      </w:tr>
      <w:tr w:rsidR="005E6483" w:rsidRPr="005E6483" w:rsidTr="00CD30E6">
        <w:tc>
          <w:tcPr>
            <w:tcW w:w="709" w:type="dxa"/>
          </w:tcPr>
          <w:p w:rsidR="005E6483" w:rsidRPr="005E6483" w:rsidRDefault="005E6483" w:rsidP="005E6483">
            <w:pPr>
              <w:jc w:val="center"/>
              <w:rPr>
                <w:sz w:val="22"/>
                <w:szCs w:val="22"/>
              </w:rPr>
            </w:pPr>
            <w:r w:rsidRPr="005E6483">
              <w:rPr>
                <w:sz w:val="22"/>
                <w:szCs w:val="22"/>
              </w:rPr>
              <w:t>61</w:t>
            </w:r>
            <w:r w:rsidR="00CD30E6">
              <w:rPr>
                <w:sz w:val="22"/>
                <w:szCs w:val="22"/>
              </w:rPr>
              <w:t>.</w:t>
            </w:r>
          </w:p>
        </w:tc>
        <w:tc>
          <w:tcPr>
            <w:tcW w:w="4954" w:type="dxa"/>
          </w:tcPr>
          <w:p w:rsidR="005E6483" w:rsidRPr="005E6483" w:rsidRDefault="005E6483" w:rsidP="004F12FE">
            <w:pPr>
              <w:jc w:val="both"/>
              <w:rPr>
                <w:sz w:val="22"/>
                <w:szCs w:val="22"/>
              </w:rPr>
            </w:pPr>
            <w:r w:rsidRPr="005E6483">
              <w:rPr>
                <w:sz w:val="22"/>
                <w:szCs w:val="22"/>
              </w:rPr>
              <w:t>Внутриплощадочные трубопроводы канализации протяженностью 380 м</w:t>
            </w:r>
          </w:p>
        </w:tc>
        <w:tc>
          <w:tcPr>
            <w:tcW w:w="3409" w:type="dxa"/>
          </w:tcPr>
          <w:p w:rsidR="005E6483" w:rsidRPr="005E6483" w:rsidRDefault="005E6483" w:rsidP="004F12FE">
            <w:pPr>
              <w:jc w:val="both"/>
              <w:rPr>
                <w:sz w:val="22"/>
                <w:szCs w:val="22"/>
              </w:rPr>
            </w:pPr>
            <w:r w:rsidRPr="005E6483">
              <w:rPr>
                <w:sz w:val="22"/>
                <w:szCs w:val="22"/>
              </w:rPr>
              <w:t xml:space="preserve">п. </w:t>
            </w:r>
            <w:proofErr w:type="spellStart"/>
            <w:r w:rsidRPr="005E6483">
              <w:rPr>
                <w:sz w:val="22"/>
                <w:szCs w:val="22"/>
              </w:rPr>
              <w:t>Аган</w:t>
            </w:r>
            <w:proofErr w:type="spellEnd"/>
            <w:r w:rsidR="004F12FE">
              <w:rPr>
                <w:sz w:val="22"/>
                <w:szCs w:val="22"/>
              </w:rPr>
              <w:t>, КОС производительностью 200 куб. м</w:t>
            </w:r>
            <w:r w:rsidRPr="005E6483">
              <w:rPr>
                <w:sz w:val="22"/>
                <w:szCs w:val="22"/>
              </w:rPr>
              <w:t>/сутки в п.</w:t>
            </w:r>
            <w:r w:rsidR="004F12FE">
              <w:rPr>
                <w:sz w:val="22"/>
                <w:szCs w:val="22"/>
              </w:rPr>
              <w:t xml:space="preserve"> </w:t>
            </w:r>
            <w:r w:rsidRPr="005E6483">
              <w:rPr>
                <w:sz w:val="22"/>
                <w:szCs w:val="22"/>
              </w:rPr>
              <w:t>Аган</w:t>
            </w:r>
            <w:r w:rsidR="004F12FE">
              <w:rPr>
                <w:sz w:val="22"/>
                <w:szCs w:val="22"/>
              </w:rPr>
              <w:t>е</w:t>
            </w:r>
            <w:r w:rsidRPr="005E6483">
              <w:rPr>
                <w:sz w:val="22"/>
                <w:szCs w:val="22"/>
              </w:rPr>
              <w:t xml:space="preserve"> Нижневартовского района (корректировка)</w:t>
            </w:r>
          </w:p>
        </w:tc>
        <w:tc>
          <w:tcPr>
            <w:tcW w:w="2505" w:type="dxa"/>
          </w:tcPr>
          <w:p w:rsidR="005E6483" w:rsidRPr="005E6483" w:rsidRDefault="005E6483" w:rsidP="00CD30E6">
            <w:pPr>
              <w:jc w:val="center"/>
              <w:rPr>
                <w:sz w:val="22"/>
                <w:szCs w:val="22"/>
              </w:rPr>
            </w:pPr>
            <w:r w:rsidRPr="005E6483">
              <w:rPr>
                <w:sz w:val="22"/>
                <w:szCs w:val="22"/>
              </w:rPr>
              <w:t>86:04:0000000:278</w:t>
            </w:r>
          </w:p>
        </w:tc>
        <w:tc>
          <w:tcPr>
            <w:tcW w:w="2957" w:type="dxa"/>
          </w:tcPr>
          <w:p w:rsidR="005E6483" w:rsidRPr="005E6483" w:rsidRDefault="005E6483" w:rsidP="00CD30E6">
            <w:pPr>
              <w:jc w:val="center"/>
              <w:rPr>
                <w:sz w:val="22"/>
                <w:szCs w:val="22"/>
              </w:rPr>
            </w:pPr>
            <w:r w:rsidRPr="005E6483">
              <w:rPr>
                <w:sz w:val="22"/>
                <w:szCs w:val="22"/>
              </w:rPr>
              <w:t>2013</w:t>
            </w:r>
          </w:p>
        </w:tc>
      </w:tr>
      <w:tr w:rsidR="005E6483" w:rsidRPr="005E6483" w:rsidTr="00CD30E6">
        <w:tc>
          <w:tcPr>
            <w:tcW w:w="709" w:type="dxa"/>
          </w:tcPr>
          <w:p w:rsidR="005E6483" w:rsidRPr="005E6483" w:rsidRDefault="005E6483" w:rsidP="005E6483">
            <w:pPr>
              <w:jc w:val="center"/>
              <w:rPr>
                <w:sz w:val="22"/>
                <w:szCs w:val="22"/>
              </w:rPr>
            </w:pPr>
            <w:r w:rsidRPr="005E6483">
              <w:rPr>
                <w:sz w:val="22"/>
                <w:szCs w:val="22"/>
              </w:rPr>
              <w:t>62</w:t>
            </w:r>
            <w:r w:rsidR="00CD30E6">
              <w:rPr>
                <w:sz w:val="22"/>
                <w:szCs w:val="22"/>
              </w:rPr>
              <w:t>.</w:t>
            </w:r>
          </w:p>
        </w:tc>
        <w:tc>
          <w:tcPr>
            <w:tcW w:w="4954" w:type="dxa"/>
          </w:tcPr>
          <w:p w:rsidR="005E6483" w:rsidRPr="005E6483" w:rsidRDefault="004F12FE" w:rsidP="004F12FE">
            <w:pPr>
              <w:jc w:val="both"/>
              <w:rPr>
                <w:sz w:val="22"/>
                <w:szCs w:val="22"/>
              </w:rPr>
            </w:pPr>
            <w:r>
              <w:rPr>
                <w:sz w:val="22"/>
                <w:szCs w:val="22"/>
              </w:rPr>
              <w:t>КОС производительностью 200 куб. м</w:t>
            </w:r>
            <w:r w:rsidR="005E6483" w:rsidRPr="005E6483">
              <w:rPr>
                <w:sz w:val="22"/>
                <w:szCs w:val="22"/>
              </w:rPr>
              <w:t>/</w:t>
            </w:r>
            <w:proofErr w:type="spellStart"/>
            <w:r w:rsidR="005E6483" w:rsidRPr="005E6483">
              <w:rPr>
                <w:sz w:val="22"/>
                <w:szCs w:val="22"/>
              </w:rPr>
              <w:t>сут</w:t>
            </w:r>
            <w:proofErr w:type="spellEnd"/>
            <w:r>
              <w:rPr>
                <w:sz w:val="22"/>
                <w:szCs w:val="22"/>
              </w:rPr>
              <w:t>.</w:t>
            </w:r>
            <w:r w:rsidR="005E6483" w:rsidRPr="005E6483">
              <w:rPr>
                <w:sz w:val="22"/>
                <w:szCs w:val="22"/>
              </w:rPr>
              <w:t xml:space="preserve">, общая площадь </w:t>
            </w:r>
            <w:r>
              <w:rPr>
                <w:sz w:val="22"/>
                <w:szCs w:val="22"/>
              </w:rPr>
              <w:t xml:space="preserve">– </w:t>
            </w:r>
            <w:r w:rsidR="005E6483" w:rsidRPr="005E6483">
              <w:rPr>
                <w:sz w:val="22"/>
                <w:szCs w:val="22"/>
              </w:rPr>
              <w:t xml:space="preserve">609 </w:t>
            </w:r>
            <w:r>
              <w:rPr>
                <w:sz w:val="22"/>
                <w:szCs w:val="22"/>
              </w:rPr>
              <w:t xml:space="preserve">кв. </w:t>
            </w:r>
            <w:r w:rsidR="005E6483" w:rsidRPr="005E6483">
              <w:rPr>
                <w:sz w:val="22"/>
                <w:szCs w:val="22"/>
              </w:rPr>
              <w:t>м</w:t>
            </w:r>
          </w:p>
        </w:tc>
        <w:tc>
          <w:tcPr>
            <w:tcW w:w="3409" w:type="dxa"/>
          </w:tcPr>
          <w:p w:rsidR="005E6483" w:rsidRPr="005E6483" w:rsidRDefault="005E6483" w:rsidP="004F12FE">
            <w:pPr>
              <w:jc w:val="both"/>
              <w:rPr>
                <w:sz w:val="22"/>
                <w:szCs w:val="22"/>
              </w:rPr>
            </w:pPr>
            <w:r w:rsidRPr="005E6483">
              <w:rPr>
                <w:sz w:val="22"/>
                <w:szCs w:val="22"/>
              </w:rPr>
              <w:t xml:space="preserve">п. </w:t>
            </w:r>
            <w:proofErr w:type="spellStart"/>
            <w:r w:rsidRPr="005E6483">
              <w:rPr>
                <w:sz w:val="22"/>
                <w:szCs w:val="22"/>
              </w:rPr>
              <w:t>Аган</w:t>
            </w:r>
            <w:proofErr w:type="spellEnd"/>
          </w:p>
        </w:tc>
        <w:tc>
          <w:tcPr>
            <w:tcW w:w="2505" w:type="dxa"/>
          </w:tcPr>
          <w:p w:rsidR="005E6483" w:rsidRPr="005E6483" w:rsidRDefault="005E6483" w:rsidP="00CD30E6">
            <w:pPr>
              <w:jc w:val="center"/>
              <w:rPr>
                <w:sz w:val="22"/>
                <w:szCs w:val="22"/>
              </w:rPr>
            </w:pPr>
            <w:r w:rsidRPr="005E6483">
              <w:rPr>
                <w:sz w:val="22"/>
                <w:szCs w:val="22"/>
              </w:rPr>
              <w:t>86:04:0000004:362</w:t>
            </w:r>
          </w:p>
        </w:tc>
        <w:tc>
          <w:tcPr>
            <w:tcW w:w="2957" w:type="dxa"/>
          </w:tcPr>
          <w:p w:rsidR="005E6483" w:rsidRPr="005E6483" w:rsidRDefault="005E6483" w:rsidP="00CD30E6">
            <w:pPr>
              <w:jc w:val="center"/>
              <w:rPr>
                <w:sz w:val="22"/>
                <w:szCs w:val="22"/>
              </w:rPr>
            </w:pPr>
            <w:r w:rsidRPr="005E6483">
              <w:rPr>
                <w:sz w:val="22"/>
                <w:szCs w:val="22"/>
              </w:rPr>
              <w:t>2013</w:t>
            </w:r>
          </w:p>
        </w:tc>
      </w:tr>
      <w:tr w:rsidR="005E6483" w:rsidRPr="005E6483" w:rsidTr="00CD30E6">
        <w:tc>
          <w:tcPr>
            <w:tcW w:w="709" w:type="dxa"/>
          </w:tcPr>
          <w:p w:rsidR="005E6483" w:rsidRPr="005E6483" w:rsidRDefault="005E6483" w:rsidP="005E6483">
            <w:pPr>
              <w:jc w:val="center"/>
              <w:rPr>
                <w:sz w:val="22"/>
                <w:szCs w:val="22"/>
              </w:rPr>
            </w:pPr>
            <w:r w:rsidRPr="005E6483">
              <w:rPr>
                <w:sz w:val="22"/>
                <w:szCs w:val="22"/>
              </w:rPr>
              <w:t>63</w:t>
            </w:r>
            <w:r w:rsidR="00CD30E6">
              <w:rPr>
                <w:sz w:val="22"/>
                <w:szCs w:val="22"/>
              </w:rPr>
              <w:t>.</w:t>
            </w:r>
          </w:p>
        </w:tc>
        <w:tc>
          <w:tcPr>
            <w:tcW w:w="4954" w:type="dxa"/>
          </w:tcPr>
          <w:p w:rsidR="005E6483" w:rsidRPr="005E6483" w:rsidRDefault="005E6483" w:rsidP="004F12FE">
            <w:pPr>
              <w:jc w:val="both"/>
              <w:rPr>
                <w:sz w:val="22"/>
                <w:szCs w:val="22"/>
              </w:rPr>
            </w:pPr>
            <w:r w:rsidRPr="005E6483">
              <w:rPr>
                <w:sz w:val="22"/>
                <w:szCs w:val="22"/>
              </w:rPr>
              <w:t xml:space="preserve">Трубопровод очищенных сточных вод, протяженность </w:t>
            </w:r>
            <w:r w:rsidR="004F12FE">
              <w:rPr>
                <w:sz w:val="22"/>
                <w:szCs w:val="22"/>
              </w:rPr>
              <w:t>–</w:t>
            </w:r>
            <w:r w:rsidRPr="005E6483">
              <w:rPr>
                <w:sz w:val="22"/>
                <w:szCs w:val="22"/>
              </w:rPr>
              <w:t xml:space="preserve"> 418</w:t>
            </w:r>
            <w:r w:rsidR="004F12FE">
              <w:rPr>
                <w:sz w:val="22"/>
                <w:szCs w:val="22"/>
              </w:rPr>
              <w:t xml:space="preserve"> </w:t>
            </w:r>
            <w:r w:rsidRPr="005E6483">
              <w:rPr>
                <w:sz w:val="22"/>
                <w:szCs w:val="22"/>
              </w:rPr>
              <w:t>м</w:t>
            </w:r>
          </w:p>
        </w:tc>
        <w:tc>
          <w:tcPr>
            <w:tcW w:w="3409" w:type="dxa"/>
          </w:tcPr>
          <w:p w:rsidR="005E6483" w:rsidRPr="005E6483" w:rsidRDefault="005E6483" w:rsidP="004F12FE">
            <w:pPr>
              <w:jc w:val="both"/>
              <w:rPr>
                <w:sz w:val="22"/>
                <w:szCs w:val="22"/>
              </w:rPr>
            </w:pPr>
            <w:r w:rsidRPr="005E6483">
              <w:rPr>
                <w:sz w:val="22"/>
                <w:szCs w:val="22"/>
              </w:rPr>
              <w:t>п.</w:t>
            </w:r>
            <w:r w:rsidR="004F12FE">
              <w:rPr>
                <w:sz w:val="22"/>
                <w:szCs w:val="22"/>
              </w:rPr>
              <w:t xml:space="preserve"> </w:t>
            </w:r>
            <w:proofErr w:type="spellStart"/>
            <w:r w:rsidRPr="005E6483">
              <w:rPr>
                <w:sz w:val="22"/>
                <w:szCs w:val="22"/>
              </w:rPr>
              <w:t>Аган</w:t>
            </w:r>
            <w:proofErr w:type="spellEnd"/>
            <w:r w:rsidRPr="005E6483">
              <w:rPr>
                <w:sz w:val="22"/>
                <w:szCs w:val="22"/>
              </w:rPr>
              <w:t xml:space="preserve">, канализационно-очистные сооружения производительностью 200 </w:t>
            </w:r>
            <w:r w:rsidR="004F12FE">
              <w:rPr>
                <w:sz w:val="22"/>
                <w:szCs w:val="22"/>
              </w:rPr>
              <w:t xml:space="preserve">куб. </w:t>
            </w:r>
            <w:r w:rsidRPr="005E6483">
              <w:rPr>
                <w:sz w:val="22"/>
                <w:szCs w:val="22"/>
              </w:rPr>
              <w:t>м/сутки в п.</w:t>
            </w:r>
            <w:r w:rsidR="004F12FE">
              <w:rPr>
                <w:sz w:val="22"/>
                <w:szCs w:val="22"/>
              </w:rPr>
              <w:t xml:space="preserve"> </w:t>
            </w:r>
            <w:r w:rsidRPr="005E6483">
              <w:rPr>
                <w:sz w:val="22"/>
                <w:szCs w:val="22"/>
              </w:rPr>
              <w:t>Аган</w:t>
            </w:r>
            <w:r w:rsidR="004F12FE">
              <w:rPr>
                <w:sz w:val="22"/>
                <w:szCs w:val="22"/>
              </w:rPr>
              <w:t>е</w:t>
            </w:r>
            <w:r w:rsidRPr="005E6483">
              <w:rPr>
                <w:sz w:val="22"/>
                <w:szCs w:val="22"/>
              </w:rPr>
              <w:t xml:space="preserve"> Нижневартовского района (корректировка)</w:t>
            </w:r>
          </w:p>
        </w:tc>
        <w:tc>
          <w:tcPr>
            <w:tcW w:w="2505" w:type="dxa"/>
          </w:tcPr>
          <w:p w:rsidR="005E6483" w:rsidRPr="005E6483" w:rsidRDefault="005E6483" w:rsidP="00CD30E6">
            <w:pPr>
              <w:jc w:val="center"/>
              <w:rPr>
                <w:sz w:val="22"/>
                <w:szCs w:val="22"/>
              </w:rPr>
            </w:pPr>
            <w:r w:rsidRPr="005E6483">
              <w:rPr>
                <w:sz w:val="22"/>
                <w:szCs w:val="22"/>
              </w:rPr>
              <w:t>86:04:0000000:119</w:t>
            </w:r>
          </w:p>
        </w:tc>
        <w:tc>
          <w:tcPr>
            <w:tcW w:w="2957" w:type="dxa"/>
          </w:tcPr>
          <w:p w:rsidR="005E6483" w:rsidRPr="005E6483" w:rsidRDefault="005E6483" w:rsidP="00CD30E6">
            <w:pPr>
              <w:jc w:val="center"/>
              <w:rPr>
                <w:sz w:val="22"/>
                <w:szCs w:val="22"/>
              </w:rPr>
            </w:pPr>
            <w:r w:rsidRPr="005E6483">
              <w:rPr>
                <w:sz w:val="22"/>
                <w:szCs w:val="22"/>
              </w:rPr>
              <w:t>2013</w:t>
            </w:r>
          </w:p>
        </w:tc>
      </w:tr>
      <w:tr w:rsidR="005E6483" w:rsidRPr="005E6483" w:rsidTr="00CD30E6">
        <w:tc>
          <w:tcPr>
            <w:tcW w:w="709" w:type="dxa"/>
          </w:tcPr>
          <w:p w:rsidR="005E6483" w:rsidRPr="005E6483" w:rsidRDefault="005E6483" w:rsidP="005E6483">
            <w:pPr>
              <w:jc w:val="center"/>
              <w:rPr>
                <w:sz w:val="22"/>
                <w:szCs w:val="22"/>
              </w:rPr>
            </w:pPr>
            <w:r w:rsidRPr="005E6483">
              <w:rPr>
                <w:sz w:val="22"/>
                <w:szCs w:val="22"/>
              </w:rPr>
              <w:t>64</w:t>
            </w:r>
            <w:r w:rsidR="00CD30E6">
              <w:rPr>
                <w:sz w:val="22"/>
                <w:szCs w:val="22"/>
              </w:rPr>
              <w:t>.</w:t>
            </w:r>
          </w:p>
        </w:tc>
        <w:tc>
          <w:tcPr>
            <w:tcW w:w="4954" w:type="dxa"/>
          </w:tcPr>
          <w:p w:rsidR="005E6483" w:rsidRPr="005E6483" w:rsidRDefault="004F12FE" w:rsidP="004F12FE">
            <w:pPr>
              <w:jc w:val="both"/>
              <w:rPr>
                <w:sz w:val="22"/>
                <w:szCs w:val="22"/>
              </w:rPr>
            </w:pPr>
            <w:r>
              <w:rPr>
                <w:sz w:val="22"/>
                <w:szCs w:val="22"/>
              </w:rPr>
              <w:t>Котельная</w:t>
            </w:r>
            <w:r w:rsidR="005E6483" w:rsidRPr="005E6483">
              <w:rPr>
                <w:sz w:val="22"/>
                <w:szCs w:val="22"/>
              </w:rPr>
              <w:t xml:space="preserve"> площадью 166,50 </w:t>
            </w:r>
            <w:r>
              <w:rPr>
                <w:sz w:val="22"/>
                <w:szCs w:val="22"/>
              </w:rPr>
              <w:t xml:space="preserve">кв. </w:t>
            </w:r>
            <w:r w:rsidR="005E6483" w:rsidRPr="005E6483">
              <w:rPr>
                <w:sz w:val="22"/>
                <w:szCs w:val="22"/>
              </w:rPr>
              <w:t>м</w:t>
            </w:r>
          </w:p>
        </w:tc>
        <w:tc>
          <w:tcPr>
            <w:tcW w:w="3409" w:type="dxa"/>
          </w:tcPr>
          <w:p w:rsidR="005E6483" w:rsidRPr="005E6483" w:rsidRDefault="004F12FE" w:rsidP="004F12FE">
            <w:pPr>
              <w:jc w:val="both"/>
              <w:rPr>
                <w:sz w:val="22"/>
                <w:szCs w:val="22"/>
              </w:rPr>
            </w:pPr>
            <w:r w:rsidRPr="005E6483">
              <w:rPr>
                <w:sz w:val="22"/>
                <w:szCs w:val="22"/>
              </w:rPr>
              <w:t>объект №</w:t>
            </w:r>
            <w:r>
              <w:rPr>
                <w:sz w:val="22"/>
                <w:szCs w:val="22"/>
              </w:rPr>
              <w:t xml:space="preserve"> </w:t>
            </w:r>
            <w:r w:rsidRPr="005E6483">
              <w:rPr>
                <w:sz w:val="22"/>
                <w:szCs w:val="22"/>
              </w:rPr>
              <w:t>2</w:t>
            </w:r>
            <w:r>
              <w:rPr>
                <w:sz w:val="22"/>
                <w:szCs w:val="22"/>
              </w:rPr>
              <w:t xml:space="preserve">, </w:t>
            </w:r>
            <w:proofErr w:type="spellStart"/>
            <w:r w:rsidR="005E6483" w:rsidRPr="005E6483">
              <w:rPr>
                <w:sz w:val="22"/>
                <w:szCs w:val="22"/>
              </w:rPr>
              <w:t>Промзона</w:t>
            </w:r>
            <w:proofErr w:type="spellEnd"/>
            <w:r w:rsidR="005E6483" w:rsidRPr="005E6483">
              <w:rPr>
                <w:sz w:val="22"/>
                <w:szCs w:val="22"/>
              </w:rPr>
              <w:t xml:space="preserve">, </w:t>
            </w:r>
            <w:r w:rsidRPr="005E6483">
              <w:rPr>
                <w:sz w:val="22"/>
                <w:szCs w:val="22"/>
              </w:rPr>
              <w:t>ул.</w:t>
            </w:r>
            <w:r>
              <w:rPr>
                <w:sz w:val="22"/>
                <w:szCs w:val="22"/>
              </w:rPr>
              <w:t xml:space="preserve"> </w:t>
            </w:r>
            <w:r w:rsidRPr="005E6483">
              <w:rPr>
                <w:sz w:val="22"/>
                <w:szCs w:val="22"/>
              </w:rPr>
              <w:t xml:space="preserve">Лесная, </w:t>
            </w:r>
            <w:r w:rsidR="005E6483" w:rsidRPr="005E6483">
              <w:rPr>
                <w:sz w:val="22"/>
                <w:szCs w:val="22"/>
              </w:rPr>
              <w:t>п.</w:t>
            </w:r>
            <w:r>
              <w:rPr>
                <w:sz w:val="22"/>
                <w:szCs w:val="22"/>
              </w:rPr>
              <w:t xml:space="preserve"> Зайцева Речка</w:t>
            </w:r>
            <w:r w:rsidR="005E6483" w:rsidRPr="005E6483">
              <w:rPr>
                <w:sz w:val="22"/>
                <w:szCs w:val="22"/>
              </w:rPr>
              <w:t xml:space="preserve"> </w:t>
            </w:r>
          </w:p>
        </w:tc>
        <w:tc>
          <w:tcPr>
            <w:tcW w:w="2505" w:type="dxa"/>
          </w:tcPr>
          <w:p w:rsidR="005E6483" w:rsidRPr="005E6483" w:rsidRDefault="005E6483" w:rsidP="00CD30E6">
            <w:pPr>
              <w:jc w:val="center"/>
              <w:rPr>
                <w:sz w:val="22"/>
                <w:szCs w:val="22"/>
              </w:rPr>
            </w:pPr>
            <w:r w:rsidRPr="005E6483">
              <w:rPr>
                <w:sz w:val="22"/>
                <w:szCs w:val="22"/>
              </w:rPr>
              <w:t>86:04:0000023:436</w:t>
            </w:r>
          </w:p>
        </w:tc>
        <w:tc>
          <w:tcPr>
            <w:tcW w:w="2957" w:type="dxa"/>
          </w:tcPr>
          <w:p w:rsidR="005E6483" w:rsidRPr="005E6483" w:rsidRDefault="005E6483" w:rsidP="00CD30E6">
            <w:pPr>
              <w:jc w:val="center"/>
              <w:rPr>
                <w:sz w:val="22"/>
                <w:szCs w:val="22"/>
              </w:rPr>
            </w:pPr>
            <w:r w:rsidRPr="005E6483">
              <w:rPr>
                <w:sz w:val="22"/>
                <w:szCs w:val="22"/>
              </w:rPr>
              <w:t>2000</w:t>
            </w:r>
          </w:p>
        </w:tc>
      </w:tr>
      <w:tr w:rsidR="005E6483" w:rsidRPr="005E6483" w:rsidTr="00CD30E6">
        <w:tc>
          <w:tcPr>
            <w:tcW w:w="709" w:type="dxa"/>
          </w:tcPr>
          <w:p w:rsidR="005E6483" w:rsidRPr="005E6483" w:rsidRDefault="005E6483" w:rsidP="005E6483">
            <w:pPr>
              <w:jc w:val="center"/>
              <w:rPr>
                <w:sz w:val="22"/>
                <w:szCs w:val="22"/>
              </w:rPr>
            </w:pPr>
            <w:r w:rsidRPr="005E6483">
              <w:rPr>
                <w:sz w:val="22"/>
                <w:szCs w:val="22"/>
              </w:rPr>
              <w:t>65</w:t>
            </w:r>
            <w:r w:rsidR="00CD30E6">
              <w:rPr>
                <w:sz w:val="22"/>
                <w:szCs w:val="22"/>
              </w:rPr>
              <w:t>.</w:t>
            </w:r>
          </w:p>
        </w:tc>
        <w:tc>
          <w:tcPr>
            <w:tcW w:w="4954" w:type="dxa"/>
          </w:tcPr>
          <w:p w:rsidR="005E6483" w:rsidRPr="005E6483" w:rsidRDefault="004F12FE" w:rsidP="004F12FE">
            <w:pPr>
              <w:jc w:val="both"/>
              <w:rPr>
                <w:sz w:val="22"/>
                <w:szCs w:val="22"/>
              </w:rPr>
            </w:pPr>
            <w:r>
              <w:rPr>
                <w:sz w:val="22"/>
                <w:szCs w:val="22"/>
              </w:rPr>
              <w:t>Теплотрасса</w:t>
            </w:r>
            <w:r w:rsidR="005E6483" w:rsidRPr="005E6483">
              <w:rPr>
                <w:sz w:val="22"/>
                <w:szCs w:val="22"/>
              </w:rPr>
              <w:t xml:space="preserve"> протяженностью 5689,10</w:t>
            </w:r>
            <w:r>
              <w:rPr>
                <w:sz w:val="22"/>
                <w:szCs w:val="22"/>
              </w:rPr>
              <w:t xml:space="preserve"> </w:t>
            </w:r>
            <w:r w:rsidR="005E6483" w:rsidRPr="005E6483">
              <w:rPr>
                <w:sz w:val="22"/>
                <w:szCs w:val="22"/>
              </w:rPr>
              <w:t>м</w:t>
            </w:r>
          </w:p>
        </w:tc>
        <w:tc>
          <w:tcPr>
            <w:tcW w:w="3409" w:type="dxa"/>
          </w:tcPr>
          <w:p w:rsidR="005E6483" w:rsidRPr="005E6483" w:rsidRDefault="005E6483" w:rsidP="004F12FE">
            <w:pPr>
              <w:jc w:val="both"/>
              <w:rPr>
                <w:sz w:val="22"/>
                <w:szCs w:val="22"/>
              </w:rPr>
            </w:pPr>
            <w:r w:rsidRPr="005E6483">
              <w:rPr>
                <w:sz w:val="22"/>
                <w:szCs w:val="22"/>
              </w:rPr>
              <w:t>п.</w:t>
            </w:r>
            <w:r w:rsidR="004F12FE">
              <w:rPr>
                <w:sz w:val="22"/>
                <w:szCs w:val="22"/>
              </w:rPr>
              <w:t xml:space="preserve"> </w:t>
            </w:r>
            <w:r w:rsidRPr="005E6483">
              <w:rPr>
                <w:sz w:val="22"/>
                <w:szCs w:val="22"/>
              </w:rPr>
              <w:t>Зайцева Речка</w:t>
            </w:r>
          </w:p>
        </w:tc>
        <w:tc>
          <w:tcPr>
            <w:tcW w:w="2505" w:type="dxa"/>
          </w:tcPr>
          <w:p w:rsidR="005E6483" w:rsidRPr="005E6483" w:rsidRDefault="005E6483" w:rsidP="00CD30E6">
            <w:pPr>
              <w:jc w:val="center"/>
              <w:rPr>
                <w:sz w:val="22"/>
                <w:szCs w:val="22"/>
              </w:rPr>
            </w:pPr>
            <w:r w:rsidRPr="005E6483">
              <w:rPr>
                <w:sz w:val="22"/>
                <w:szCs w:val="22"/>
              </w:rPr>
              <w:t>86:04:0000023:603</w:t>
            </w:r>
          </w:p>
        </w:tc>
        <w:tc>
          <w:tcPr>
            <w:tcW w:w="2957" w:type="dxa"/>
          </w:tcPr>
          <w:p w:rsidR="005E6483" w:rsidRPr="005E6483" w:rsidRDefault="005E6483" w:rsidP="00CD30E6">
            <w:pPr>
              <w:jc w:val="center"/>
              <w:rPr>
                <w:sz w:val="22"/>
                <w:szCs w:val="22"/>
              </w:rPr>
            </w:pPr>
            <w:r w:rsidRPr="005E6483">
              <w:rPr>
                <w:sz w:val="22"/>
                <w:szCs w:val="22"/>
              </w:rPr>
              <w:t>2000</w:t>
            </w:r>
          </w:p>
        </w:tc>
      </w:tr>
      <w:tr w:rsidR="005E6483" w:rsidRPr="005E6483" w:rsidTr="00CD30E6">
        <w:tc>
          <w:tcPr>
            <w:tcW w:w="709" w:type="dxa"/>
          </w:tcPr>
          <w:p w:rsidR="005E6483" w:rsidRPr="005E6483" w:rsidRDefault="005E6483" w:rsidP="005E6483">
            <w:pPr>
              <w:jc w:val="center"/>
              <w:rPr>
                <w:sz w:val="22"/>
                <w:szCs w:val="22"/>
              </w:rPr>
            </w:pPr>
            <w:r w:rsidRPr="005E6483">
              <w:rPr>
                <w:sz w:val="22"/>
                <w:szCs w:val="22"/>
              </w:rPr>
              <w:t>66</w:t>
            </w:r>
            <w:r w:rsidR="00CD30E6">
              <w:rPr>
                <w:sz w:val="22"/>
                <w:szCs w:val="22"/>
              </w:rPr>
              <w:t>.</w:t>
            </w:r>
          </w:p>
        </w:tc>
        <w:tc>
          <w:tcPr>
            <w:tcW w:w="4954" w:type="dxa"/>
          </w:tcPr>
          <w:p w:rsidR="005E6483" w:rsidRPr="005E6483" w:rsidRDefault="004F12FE" w:rsidP="004F12FE">
            <w:pPr>
              <w:jc w:val="both"/>
              <w:rPr>
                <w:sz w:val="22"/>
                <w:szCs w:val="22"/>
              </w:rPr>
            </w:pPr>
            <w:r>
              <w:rPr>
                <w:sz w:val="22"/>
                <w:szCs w:val="22"/>
              </w:rPr>
              <w:t>Тепловые сети</w:t>
            </w:r>
            <w:r w:rsidR="005E6483" w:rsidRPr="005E6483">
              <w:rPr>
                <w:sz w:val="22"/>
                <w:szCs w:val="22"/>
              </w:rPr>
              <w:t xml:space="preserve"> протяженностью 34</w:t>
            </w:r>
            <w:r>
              <w:rPr>
                <w:sz w:val="22"/>
                <w:szCs w:val="22"/>
              </w:rPr>
              <w:t xml:space="preserve"> </w:t>
            </w:r>
            <w:r w:rsidR="005E6483" w:rsidRPr="005E6483">
              <w:rPr>
                <w:sz w:val="22"/>
                <w:szCs w:val="22"/>
              </w:rPr>
              <w:t>м</w:t>
            </w:r>
          </w:p>
        </w:tc>
        <w:tc>
          <w:tcPr>
            <w:tcW w:w="3409" w:type="dxa"/>
          </w:tcPr>
          <w:p w:rsidR="005E6483" w:rsidRPr="005E6483" w:rsidRDefault="004F12FE" w:rsidP="004F12FE">
            <w:pPr>
              <w:jc w:val="both"/>
              <w:rPr>
                <w:sz w:val="22"/>
                <w:szCs w:val="22"/>
              </w:rPr>
            </w:pPr>
            <w:r w:rsidRPr="005E6483">
              <w:rPr>
                <w:sz w:val="22"/>
                <w:szCs w:val="22"/>
              </w:rPr>
              <w:t>к жилому дому по ул.</w:t>
            </w:r>
            <w:r>
              <w:rPr>
                <w:sz w:val="22"/>
                <w:szCs w:val="22"/>
              </w:rPr>
              <w:t xml:space="preserve"> </w:t>
            </w:r>
            <w:proofErr w:type="gramStart"/>
            <w:r>
              <w:rPr>
                <w:sz w:val="22"/>
                <w:szCs w:val="22"/>
              </w:rPr>
              <w:t>Пролетарской</w:t>
            </w:r>
            <w:proofErr w:type="gramEnd"/>
            <w:r w:rsidRPr="005E6483">
              <w:rPr>
                <w:sz w:val="22"/>
                <w:szCs w:val="22"/>
              </w:rPr>
              <w:t>, 14/1</w:t>
            </w:r>
            <w:r>
              <w:rPr>
                <w:sz w:val="22"/>
                <w:szCs w:val="22"/>
              </w:rPr>
              <w:t xml:space="preserve">, </w:t>
            </w:r>
            <w:r w:rsidR="005E6483" w:rsidRPr="005E6483">
              <w:rPr>
                <w:sz w:val="22"/>
                <w:szCs w:val="22"/>
              </w:rPr>
              <w:t>п.</w:t>
            </w:r>
            <w:r>
              <w:rPr>
                <w:sz w:val="22"/>
                <w:szCs w:val="22"/>
              </w:rPr>
              <w:t xml:space="preserve"> </w:t>
            </w:r>
            <w:r w:rsidR="005E6483" w:rsidRPr="005E6483">
              <w:rPr>
                <w:sz w:val="22"/>
                <w:szCs w:val="22"/>
              </w:rPr>
              <w:t xml:space="preserve">Зайцева Речка </w:t>
            </w:r>
          </w:p>
        </w:tc>
        <w:tc>
          <w:tcPr>
            <w:tcW w:w="2505" w:type="dxa"/>
          </w:tcPr>
          <w:p w:rsidR="005E6483" w:rsidRPr="005E6483" w:rsidRDefault="005E6483" w:rsidP="00CD30E6">
            <w:pPr>
              <w:jc w:val="center"/>
              <w:rPr>
                <w:sz w:val="22"/>
                <w:szCs w:val="22"/>
              </w:rPr>
            </w:pPr>
            <w:r w:rsidRPr="005E6483">
              <w:rPr>
                <w:sz w:val="22"/>
                <w:szCs w:val="22"/>
              </w:rPr>
              <w:t>86:04:0000023:605</w:t>
            </w:r>
          </w:p>
        </w:tc>
        <w:tc>
          <w:tcPr>
            <w:tcW w:w="2957" w:type="dxa"/>
          </w:tcPr>
          <w:p w:rsidR="005E6483" w:rsidRPr="005E6483" w:rsidRDefault="005E6483" w:rsidP="00CD30E6">
            <w:pPr>
              <w:jc w:val="center"/>
              <w:rPr>
                <w:sz w:val="22"/>
                <w:szCs w:val="22"/>
              </w:rPr>
            </w:pPr>
            <w:r w:rsidRPr="005E6483">
              <w:rPr>
                <w:sz w:val="22"/>
                <w:szCs w:val="22"/>
              </w:rPr>
              <w:t>2008</w:t>
            </w:r>
          </w:p>
        </w:tc>
      </w:tr>
      <w:tr w:rsidR="005E6483" w:rsidRPr="005E6483" w:rsidTr="00CD30E6">
        <w:tc>
          <w:tcPr>
            <w:tcW w:w="709" w:type="dxa"/>
          </w:tcPr>
          <w:p w:rsidR="005E6483" w:rsidRPr="005E6483" w:rsidRDefault="005E6483" w:rsidP="005E6483">
            <w:pPr>
              <w:jc w:val="center"/>
              <w:rPr>
                <w:sz w:val="22"/>
                <w:szCs w:val="22"/>
              </w:rPr>
            </w:pPr>
            <w:r w:rsidRPr="005E6483">
              <w:rPr>
                <w:sz w:val="22"/>
                <w:szCs w:val="22"/>
              </w:rPr>
              <w:t>67</w:t>
            </w:r>
            <w:r w:rsidR="00CD30E6">
              <w:rPr>
                <w:sz w:val="22"/>
                <w:szCs w:val="22"/>
              </w:rPr>
              <w:t>.</w:t>
            </w:r>
          </w:p>
        </w:tc>
        <w:tc>
          <w:tcPr>
            <w:tcW w:w="4954" w:type="dxa"/>
          </w:tcPr>
          <w:p w:rsidR="005E6483" w:rsidRPr="005E6483" w:rsidRDefault="004F12FE" w:rsidP="004F12FE">
            <w:pPr>
              <w:jc w:val="both"/>
              <w:rPr>
                <w:sz w:val="22"/>
                <w:szCs w:val="22"/>
              </w:rPr>
            </w:pPr>
            <w:r>
              <w:rPr>
                <w:sz w:val="22"/>
                <w:szCs w:val="22"/>
              </w:rPr>
              <w:t>Сети теплоснабжения</w:t>
            </w:r>
            <w:r w:rsidR="005E6483" w:rsidRPr="005E6483">
              <w:rPr>
                <w:sz w:val="22"/>
                <w:szCs w:val="22"/>
              </w:rPr>
              <w:t xml:space="preserve"> протяженностью 38,4</w:t>
            </w:r>
            <w:r>
              <w:rPr>
                <w:sz w:val="22"/>
                <w:szCs w:val="22"/>
              </w:rPr>
              <w:t xml:space="preserve"> </w:t>
            </w:r>
            <w:r w:rsidR="005E6483" w:rsidRPr="005E6483">
              <w:rPr>
                <w:sz w:val="22"/>
                <w:szCs w:val="22"/>
              </w:rPr>
              <w:t>м</w:t>
            </w:r>
          </w:p>
        </w:tc>
        <w:tc>
          <w:tcPr>
            <w:tcW w:w="3409" w:type="dxa"/>
          </w:tcPr>
          <w:p w:rsidR="005E6483" w:rsidRPr="005E6483" w:rsidRDefault="004F12FE" w:rsidP="004F12FE">
            <w:pPr>
              <w:jc w:val="both"/>
              <w:rPr>
                <w:sz w:val="22"/>
                <w:szCs w:val="22"/>
              </w:rPr>
            </w:pPr>
            <w:r w:rsidRPr="005E6483">
              <w:rPr>
                <w:sz w:val="22"/>
                <w:szCs w:val="22"/>
              </w:rPr>
              <w:t>от точки врезки до здания вра</w:t>
            </w:r>
            <w:r>
              <w:rPr>
                <w:sz w:val="22"/>
                <w:szCs w:val="22"/>
              </w:rPr>
              <w:t>чебной амбулатории по ул. Лесной,</w:t>
            </w:r>
            <w:r w:rsidRPr="005E6483">
              <w:rPr>
                <w:sz w:val="22"/>
                <w:szCs w:val="22"/>
              </w:rPr>
              <w:t xml:space="preserve"> </w:t>
            </w:r>
            <w:r w:rsidR="005E6483" w:rsidRPr="005E6483">
              <w:rPr>
                <w:sz w:val="22"/>
                <w:szCs w:val="22"/>
              </w:rPr>
              <w:t>п.</w:t>
            </w:r>
            <w:r>
              <w:rPr>
                <w:sz w:val="22"/>
                <w:szCs w:val="22"/>
              </w:rPr>
              <w:t xml:space="preserve"> </w:t>
            </w:r>
            <w:r w:rsidR="005E6483" w:rsidRPr="005E6483">
              <w:rPr>
                <w:sz w:val="22"/>
                <w:szCs w:val="22"/>
              </w:rPr>
              <w:t>Зайцева Речка</w:t>
            </w:r>
          </w:p>
        </w:tc>
        <w:tc>
          <w:tcPr>
            <w:tcW w:w="2505" w:type="dxa"/>
          </w:tcPr>
          <w:p w:rsidR="005E6483" w:rsidRPr="005E6483" w:rsidRDefault="005E6483" w:rsidP="00CD30E6">
            <w:pPr>
              <w:jc w:val="center"/>
              <w:rPr>
                <w:sz w:val="22"/>
                <w:szCs w:val="22"/>
              </w:rPr>
            </w:pPr>
            <w:r w:rsidRPr="005E6483">
              <w:rPr>
                <w:sz w:val="22"/>
                <w:szCs w:val="22"/>
              </w:rPr>
              <w:t>86:04:0000023:614</w:t>
            </w:r>
          </w:p>
        </w:tc>
        <w:tc>
          <w:tcPr>
            <w:tcW w:w="2957" w:type="dxa"/>
          </w:tcPr>
          <w:p w:rsidR="005E6483" w:rsidRPr="005E6483" w:rsidRDefault="005E6483" w:rsidP="00CD30E6">
            <w:pPr>
              <w:jc w:val="center"/>
              <w:rPr>
                <w:sz w:val="22"/>
                <w:szCs w:val="22"/>
              </w:rPr>
            </w:pPr>
            <w:r w:rsidRPr="005E6483">
              <w:rPr>
                <w:sz w:val="22"/>
                <w:szCs w:val="22"/>
              </w:rPr>
              <w:t>2006</w:t>
            </w:r>
          </w:p>
        </w:tc>
      </w:tr>
      <w:tr w:rsidR="005E6483" w:rsidRPr="005E6483" w:rsidTr="00CD30E6">
        <w:tc>
          <w:tcPr>
            <w:tcW w:w="709" w:type="dxa"/>
          </w:tcPr>
          <w:p w:rsidR="005E6483" w:rsidRPr="005E6483" w:rsidRDefault="005E6483" w:rsidP="005E6483">
            <w:pPr>
              <w:jc w:val="center"/>
              <w:rPr>
                <w:sz w:val="22"/>
                <w:szCs w:val="22"/>
              </w:rPr>
            </w:pPr>
            <w:r w:rsidRPr="005E6483">
              <w:rPr>
                <w:sz w:val="22"/>
                <w:szCs w:val="22"/>
              </w:rPr>
              <w:t>68</w:t>
            </w:r>
            <w:r w:rsidR="00CD30E6">
              <w:rPr>
                <w:sz w:val="22"/>
                <w:szCs w:val="22"/>
              </w:rPr>
              <w:t>.</w:t>
            </w:r>
          </w:p>
        </w:tc>
        <w:tc>
          <w:tcPr>
            <w:tcW w:w="4954" w:type="dxa"/>
          </w:tcPr>
          <w:p w:rsidR="005E6483" w:rsidRPr="005E6483" w:rsidRDefault="005E6483" w:rsidP="004F12FE">
            <w:pPr>
              <w:jc w:val="both"/>
              <w:rPr>
                <w:sz w:val="22"/>
                <w:szCs w:val="22"/>
              </w:rPr>
            </w:pPr>
            <w:r w:rsidRPr="005E6483">
              <w:rPr>
                <w:sz w:val="22"/>
                <w:szCs w:val="22"/>
              </w:rPr>
              <w:t>Сети теплоснабжения протяженностью 300</w:t>
            </w:r>
            <w:r w:rsidR="004F12FE">
              <w:rPr>
                <w:sz w:val="22"/>
                <w:szCs w:val="22"/>
              </w:rPr>
              <w:t xml:space="preserve"> </w:t>
            </w:r>
            <w:r w:rsidRPr="005E6483">
              <w:rPr>
                <w:sz w:val="22"/>
                <w:szCs w:val="22"/>
              </w:rPr>
              <w:t>м</w:t>
            </w:r>
          </w:p>
        </w:tc>
        <w:tc>
          <w:tcPr>
            <w:tcW w:w="3409" w:type="dxa"/>
          </w:tcPr>
          <w:p w:rsidR="005E6483" w:rsidRPr="005E6483" w:rsidRDefault="004F12FE" w:rsidP="004F12FE">
            <w:pPr>
              <w:jc w:val="both"/>
              <w:rPr>
                <w:sz w:val="22"/>
                <w:szCs w:val="22"/>
              </w:rPr>
            </w:pPr>
            <w:r w:rsidRPr="005E6483">
              <w:rPr>
                <w:sz w:val="22"/>
                <w:szCs w:val="22"/>
              </w:rPr>
              <w:t xml:space="preserve">сети </w:t>
            </w:r>
            <w:proofErr w:type="spellStart"/>
            <w:r w:rsidRPr="005E6483">
              <w:rPr>
                <w:sz w:val="22"/>
                <w:szCs w:val="22"/>
              </w:rPr>
              <w:t>тепловодоснабжения</w:t>
            </w:r>
            <w:proofErr w:type="spellEnd"/>
            <w:r w:rsidRPr="005E6483">
              <w:rPr>
                <w:sz w:val="22"/>
                <w:szCs w:val="22"/>
              </w:rPr>
              <w:t xml:space="preserve"> по ул.</w:t>
            </w:r>
            <w:r>
              <w:rPr>
                <w:sz w:val="22"/>
                <w:szCs w:val="22"/>
              </w:rPr>
              <w:t xml:space="preserve"> Набережной</w:t>
            </w:r>
            <w:r w:rsidRPr="005E6483">
              <w:rPr>
                <w:sz w:val="22"/>
                <w:szCs w:val="22"/>
              </w:rPr>
              <w:t>, ул. Ок</w:t>
            </w:r>
            <w:r>
              <w:rPr>
                <w:sz w:val="22"/>
                <w:szCs w:val="22"/>
              </w:rPr>
              <w:t>тябрьской,</w:t>
            </w:r>
            <w:r w:rsidRPr="005E6483">
              <w:rPr>
                <w:sz w:val="22"/>
                <w:szCs w:val="22"/>
              </w:rPr>
              <w:t xml:space="preserve"> </w:t>
            </w:r>
            <w:r>
              <w:rPr>
                <w:sz w:val="22"/>
                <w:szCs w:val="22"/>
              </w:rPr>
              <w:t>п. Зайцева Речка</w:t>
            </w:r>
            <w:r w:rsidR="005E6483" w:rsidRPr="005E6483">
              <w:rPr>
                <w:sz w:val="22"/>
                <w:szCs w:val="22"/>
              </w:rPr>
              <w:t xml:space="preserve"> </w:t>
            </w:r>
          </w:p>
        </w:tc>
        <w:tc>
          <w:tcPr>
            <w:tcW w:w="2505" w:type="dxa"/>
          </w:tcPr>
          <w:p w:rsidR="005E6483" w:rsidRPr="005E6483" w:rsidRDefault="005E6483" w:rsidP="00CD30E6">
            <w:pPr>
              <w:jc w:val="center"/>
              <w:rPr>
                <w:sz w:val="22"/>
                <w:szCs w:val="22"/>
              </w:rPr>
            </w:pPr>
            <w:r w:rsidRPr="005E6483">
              <w:rPr>
                <w:sz w:val="22"/>
                <w:szCs w:val="22"/>
              </w:rPr>
              <w:t>86:04:0000023:958</w:t>
            </w:r>
          </w:p>
        </w:tc>
        <w:tc>
          <w:tcPr>
            <w:tcW w:w="2957" w:type="dxa"/>
          </w:tcPr>
          <w:p w:rsidR="005E6483" w:rsidRPr="005E6483" w:rsidRDefault="005E6483" w:rsidP="00CD30E6">
            <w:pPr>
              <w:jc w:val="center"/>
              <w:rPr>
                <w:sz w:val="22"/>
                <w:szCs w:val="22"/>
              </w:rPr>
            </w:pPr>
            <w:r w:rsidRPr="005E6483">
              <w:rPr>
                <w:sz w:val="22"/>
                <w:szCs w:val="22"/>
              </w:rPr>
              <w:t>2013</w:t>
            </w:r>
          </w:p>
        </w:tc>
      </w:tr>
      <w:tr w:rsidR="005E6483" w:rsidRPr="005E6483" w:rsidTr="00CD30E6">
        <w:tc>
          <w:tcPr>
            <w:tcW w:w="709" w:type="dxa"/>
          </w:tcPr>
          <w:p w:rsidR="005E6483" w:rsidRPr="005E6483" w:rsidRDefault="005E6483" w:rsidP="005E6483">
            <w:pPr>
              <w:jc w:val="center"/>
              <w:rPr>
                <w:sz w:val="22"/>
                <w:szCs w:val="22"/>
              </w:rPr>
            </w:pPr>
            <w:r w:rsidRPr="005E6483">
              <w:rPr>
                <w:sz w:val="22"/>
                <w:szCs w:val="22"/>
              </w:rPr>
              <w:t>69</w:t>
            </w:r>
            <w:r w:rsidR="00CD30E6">
              <w:rPr>
                <w:sz w:val="22"/>
                <w:szCs w:val="22"/>
              </w:rPr>
              <w:t>.</w:t>
            </w:r>
          </w:p>
        </w:tc>
        <w:tc>
          <w:tcPr>
            <w:tcW w:w="4954" w:type="dxa"/>
          </w:tcPr>
          <w:p w:rsidR="005E6483" w:rsidRPr="005E6483" w:rsidRDefault="00E5089C" w:rsidP="004F12FE">
            <w:pPr>
              <w:jc w:val="both"/>
              <w:rPr>
                <w:sz w:val="22"/>
                <w:szCs w:val="22"/>
              </w:rPr>
            </w:pPr>
            <w:r>
              <w:rPr>
                <w:sz w:val="22"/>
                <w:szCs w:val="22"/>
              </w:rPr>
              <w:t>Водоочистной комплекс «</w:t>
            </w:r>
            <w:r w:rsidR="005E6483" w:rsidRPr="005E6483">
              <w:rPr>
                <w:sz w:val="22"/>
                <w:szCs w:val="22"/>
              </w:rPr>
              <w:t>Им</w:t>
            </w:r>
            <w:r>
              <w:rPr>
                <w:sz w:val="22"/>
                <w:szCs w:val="22"/>
              </w:rPr>
              <w:t>пульс»</w:t>
            </w:r>
          </w:p>
        </w:tc>
        <w:tc>
          <w:tcPr>
            <w:tcW w:w="3409" w:type="dxa"/>
          </w:tcPr>
          <w:p w:rsidR="005E6483" w:rsidRPr="005E6483" w:rsidRDefault="00E5089C" w:rsidP="00E5089C">
            <w:pPr>
              <w:jc w:val="both"/>
              <w:rPr>
                <w:sz w:val="22"/>
                <w:szCs w:val="22"/>
              </w:rPr>
            </w:pPr>
            <w:r w:rsidRPr="005E6483">
              <w:rPr>
                <w:sz w:val="22"/>
                <w:szCs w:val="22"/>
              </w:rPr>
              <w:t>ул.</w:t>
            </w:r>
            <w:r>
              <w:rPr>
                <w:sz w:val="22"/>
                <w:szCs w:val="22"/>
              </w:rPr>
              <w:t xml:space="preserve"> </w:t>
            </w:r>
            <w:r w:rsidRPr="005E6483">
              <w:rPr>
                <w:sz w:val="22"/>
                <w:szCs w:val="22"/>
              </w:rPr>
              <w:t>Центральная</w:t>
            </w:r>
            <w:r>
              <w:rPr>
                <w:sz w:val="22"/>
                <w:szCs w:val="22"/>
              </w:rPr>
              <w:t>,</w:t>
            </w:r>
            <w:r w:rsidRPr="005E6483">
              <w:rPr>
                <w:sz w:val="22"/>
                <w:szCs w:val="22"/>
              </w:rPr>
              <w:t xml:space="preserve"> д.</w:t>
            </w:r>
            <w:r>
              <w:rPr>
                <w:sz w:val="22"/>
                <w:szCs w:val="22"/>
              </w:rPr>
              <w:t xml:space="preserve"> 1, п</w:t>
            </w:r>
            <w:r w:rsidR="005E6483" w:rsidRPr="005E6483">
              <w:rPr>
                <w:sz w:val="22"/>
                <w:szCs w:val="22"/>
              </w:rPr>
              <w:t>.</w:t>
            </w:r>
            <w:r>
              <w:rPr>
                <w:sz w:val="22"/>
                <w:szCs w:val="22"/>
              </w:rPr>
              <w:t xml:space="preserve"> </w:t>
            </w:r>
            <w:r w:rsidR="005E6483" w:rsidRPr="005E6483">
              <w:rPr>
                <w:sz w:val="22"/>
                <w:szCs w:val="22"/>
              </w:rPr>
              <w:t xml:space="preserve">Зайцева Речка </w:t>
            </w:r>
          </w:p>
        </w:tc>
        <w:tc>
          <w:tcPr>
            <w:tcW w:w="2505" w:type="dxa"/>
          </w:tcPr>
          <w:p w:rsidR="005E6483" w:rsidRPr="005E6483" w:rsidRDefault="005E6483" w:rsidP="00CD30E6">
            <w:pPr>
              <w:jc w:val="center"/>
              <w:rPr>
                <w:sz w:val="22"/>
                <w:szCs w:val="22"/>
              </w:rPr>
            </w:pPr>
            <w:r w:rsidRPr="005E6483">
              <w:rPr>
                <w:sz w:val="22"/>
                <w:szCs w:val="22"/>
              </w:rPr>
              <w:t>86:04:0000000:14072</w:t>
            </w:r>
          </w:p>
        </w:tc>
        <w:tc>
          <w:tcPr>
            <w:tcW w:w="2957" w:type="dxa"/>
          </w:tcPr>
          <w:p w:rsidR="005E6483" w:rsidRPr="005E6483" w:rsidRDefault="005E6483" w:rsidP="00CD30E6">
            <w:pPr>
              <w:jc w:val="center"/>
              <w:rPr>
                <w:sz w:val="22"/>
                <w:szCs w:val="22"/>
              </w:rPr>
            </w:pPr>
            <w:r w:rsidRPr="005E6483">
              <w:rPr>
                <w:sz w:val="22"/>
                <w:szCs w:val="22"/>
              </w:rPr>
              <w:t>2003</w:t>
            </w:r>
          </w:p>
        </w:tc>
      </w:tr>
      <w:tr w:rsidR="005E6483" w:rsidRPr="005E6483" w:rsidTr="00CD30E6">
        <w:tc>
          <w:tcPr>
            <w:tcW w:w="709" w:type="dxa"/>
          </w:tcPr>
          <w:p w:rsidR="005E6483" w:rsidRPr="005E6483" w:rsidRDefault="005E6483" w:rsidP="005E6483">
            <w:pPr>
              <w:jc w:val="center"/>
              <w:rPr>
                <w:sz w:val="22"/>
                <w:szCs w:val="22"/>
              </w:rPr>
            </w:pPr>
            <w:r w:rsidRPr="005E6483">
              <w:rPr>
                <w:sz w:val="22"/>
                <w:szCs w:val="22"/>
              </w:rPr>
              <w:t>70</w:t>
            </w:r>
            <w:r w:rsidR="00CD30E6">
              <w:rPr>
                <w:sz w:val="22"/>
                <w:szCs w:val="22"/>
              </w:rPr>
              <w:t>.</w:t>
            </w:r>
          </w:p>
        </w:tc>
        <w:tc>
          <w:tcPr>
            <w:tcW w:w="4954" w:type="dxa"/>
          </w:tcPr>
          <w:p w:rsidR="005E6483" w:rsidRPr="005E6483" w:rsidRDefault="005E6483" w:rsidP="004F12FE">
            <w:pPr>
              <w:jc w:val="both"/>
              <w:rPr>
                <w:sz w:val="22"/>
                <w:szCs w:val="22"/>
              </w:rPr>
            </w:pPr>
            <w:r w:rsidRPr="005E6483">
              <w:rPr>
                <w:sz w:val="22"/>
                <w:szCs w:val="22"/>
              </w:rPr>
              <w:t>Сети водоснабжения протяженностью 34</w:t>
            </w:r>
            <w:r w:rsidR="00E5089C">
              <w:rPr>
                <w:sz w:val="22"/>
                <w:szCs w:val="22"/>
              </w:rPr>
              <w:t xml:space="preserve"> м</w:t>
            </w:r>
          </w:p>
        </w:tc>
        <w:tc>
          <w:tcPr>
            <w:tcW w:w="3409" w:type="dxa"/>
          </w:tcPr>
          <w:p w:rsidR="005E6483" w:rsidRPr="005E6483" w:rsidRDefault="00E5089C" w:rsidP="00E5089C">
            <w:pPr>
              <w:jc w:val="both"/>
              <w:rPr>
                <w:sz w:val="22"/>
                <w:szCs w:val="22"/>
              </w:rPr>
            </w:pPr>
            <w:r w:rsidRPr="005E6483">
              <w:rPr>
                <w:sz w:val="22"/>
                <w:szCs w:val="22"/>
              </w:rPr>
              <w:t>к жилому дому по ул.</w:t>
            </w:r>
            <w:r>
              <w:rPr>
                <w:sz w:val="22"/>
                <w:szCs w:val="22"/>
              </w:rPr>
              <w:t xml:space="preserve"> </w:t>
            </w:r>
            <w:proofErr w:type="gramStart"/>
            <w:r>
              <w:rPr>
                <w:sz w:val="22"/>
                <w:szCs w:val="22"/>
              </w:rPr>
              <w:t>Пролетарской</w:t>
            </w:r>
            <w:proofErr w:type="gramEnd"/>
            <w:r>
              <w:rPr>
                <w:sz w:val="22"/>
                <w:szCs w:val="22"/>
              </w:rPr>
              <w:t>,</w:t>
            </w:r>
            <w:r w:rsidRPr="005E6483">
              <w:rPr>
                <w:sz w:val="22"/>
                <w:szCs w:val="22"/>
              </w:rPr>
              <w:t xml:space="preserve"> 14/1</w:t>
            </w:r>
            <w:r>
              <w:rPr>
                <w:sz w:val="22"/>
                <w:szCs w:val="22"/>
              </w:rPr>
              <w:t xml:space="preserve">, </w:t>
            </w:r>
            <w:r w:rsidR="005E6483" w:rsidRPr="005E6483">
              <w:rPr>
                <w:sz w:val="22"/>
                <w:szCs w:val="22"/>
              </w:rPr>
              <w:t>п.</w:t>
            </w:r>
            <w:r>
              <w:rPr>
                <w:sz w:val="22"/>
                <w:szCs w:val="22"/>
              </w:rPr>
              <w:t xml:space="preserve"> Зайцева Речка</w:t>
            </w:r>
            <w:r w:rsidR="005E6483" w:rsidRPr="005E6483">
              <w:rPr>
                <w:sz w:val="22"/>
                <w:szCs w:val="22"/>
              </w:rPr>
              <w:t xml:space="preserve"> </w:t>
            </w:r>
          </w:p>
        </w:tc>
        <w:tc>
          <w:tcPr>
            <w:tcW w:w="2505" w:type="dxa"/>
          </w:tcPr>
          <w:p w:rsidR="005E6483" w:rsidRPr="005E6483" w:rsidRDefault="005E6483" w:rsidP="00CD30E6">
            <w:pPr>
              <w:jc w:val="center"/>
              <w:rPr>
                <w:sz w:val="22"/>
                <w:szCs w:val="22"/>
              </w:rPr>
            </w:pPr>
            <w:r w:rsidRPr="005E6483">
              <w:rPr>
                <w:sz w:val="22"/>
                <w:szCs w:val="22"/>
              </w:rPr>
              <w:t>86:04:0000023:606</w:t>
            </w:r>
          </w:p>
        </w:tc>
        <w:tc>
          <w:tcPr>
            <w:tcW w:w="2957" w:type="dxa"/>
          </w:tcPr>
          <w:p w:rsidR="005E6483" w:rsidRPr="005E6483" w:rsidRDefault="005E6483" w:rsidP="00CD30E6">
            <w:pPr>
              <w:jc w:val="center"/>
              <w:rPr>
                <w:sz w:val="22"/>
                <w:szCs w:val="22"/>
              </w:rPr>
            </w:pPr>
            <w:r w:rsidRPr="005E6483">
              <w:rPr>
                <w:sz w:val="22"/>
                <w:szCs w:val="22"/>
              </w:rPr>
              <w:t>2008</w:t>
            </w:r>
          </w:p>
        </w:tc>
      </w:tr>
      <w:tr w:rsidR="005E6483" w:rsidRPr="005E6483" w:rsidTr="00CD30E6">
        <w:tc>
          <w:tcPr>
            <w:tcW w:w="709" w:type="dxa"/>
          </w:tcPr>
          <w:p w:rsidR="005E6483" w:rsidRPr="005E6483" w:rsidRDefault="005E6483" w:rsidP="005E6483">
            <w:pPr>
              <w:jc w:val="center"/>
              <w:rPr>
                <w:sz w:val="22"/>
                <w:szCs w:val="22"/>
              </w:rPr>
            </w:pPr>
            <w:r w:rsidRPr="005E6483">
              <w:rPr>
                <w:sz w:val="22"/>
                <w:szCs w:val="22"/>
              </w:rPr>
              <w:t>71</w:t>
            </w:r>
            <w:r w:rsidR="00CD30E6">
              <w:rPr>
                <w:sz w:val="22"/>
                <w:szCs w:val="22"/>
              </w:rPr>
              <w:t>.</w:t>
            </w:r>
          </w:p>
        </w:tc>
        <w:tc>
          <w:tcPr>
            <w:tcW w:w="4954" w:type="dxa"/>
          </w:tcPr>
          <w:p w:rsidR="005E6483" w:rsidRPr="005E6483" w:rsidRDefault="005E6483" w:rsidP="004F12FE">
            <w:pPr>
              <w:jc w:val="both"/>
              <w:rPr>
                <w:sz w:val="22"/>
                <w:szCs w:val="22"/>
              </w:rPr>
            </w:pPr>
            <w:r w:rsidRPr="005E6483">
              <w:rPr>
                <w:sz w:val="22"/>
                <w:szCs w:val="22"/>
              </w:rPr>
              <w:t>Сети водоснабжения протяженностью 38,5</w:t>
            </w:r>
            <w:r w:rsidR="00E5089C">
              <w:rPr>
                <w:sz w:val="22"/>
                <w:szCs w:val="22"/>
              </w:rPr>
              <w:t xml:space="preserve"> </w:t>
            </w:r>
            <w:r w:rsidRPr="005E6483">
              <w:rPr>
                <w:sz w:val="22"/>
                <w:szCs w:val="22"/>
              </w:rPr>
              <w:t>м</w:t>
            </w:r>
          </w:p>
        </w:tc>
        <w:tc>
          <w:tcPr>
            <w:tcW w:w="3409" w:type="dxa"/>
          </w:tcPr>
          <w:p w:rsidR="005E6483" w:rsidRPr="005E6483" w:rsidRDefault="00E5089C" w:rsidP="00E5089C">
            <w:pPr>
              <w:jc w:val="both"/>
              <w:rPr>
                <w:sz w:val="22"/>
                <w:szCs w:val="22"/>
              </w:rPr>
            </w:pPr>
            <w:r w:rsidRPr="005E6483">
              <w:rPr>
                <w:sz w:val="22"/>
                <w:szCs w:val="22"/>
              </w:rPr>
              <w:t>от точки врезки до здания врачебной амбулатории по ул.</w:t>
            </w:r>
            <w:r>
              <w:rPr>
                <w:sz w:val="22"/>
                <w:szCs w:val="22"/>
              </w:rPr>
              <w:t xml:space="preserve"> Лесной, п. Зайцева Речка</w:t>
            </w:r>
            <w:r w:rsidR="005E6483" w:rsidRPr="005E6483">
              <w:rPr>
                <w:sz w:val="22"/>
                <w:szCs w:val="22"/>
              </w:rPr>
              <w:t xml:space="preserve"> </w:t>
            </w:r>
          </w:p>
        </w:tc>
        <w:tc>
          <w:tcPr>
            <w:tcW w:w="2505" w:type="dxa"/>
          </w:tcPr>
          <w:p w:rsidR="005E6483" w:rsidRPr="005E6483" w:rsidRDefault="005E6483" w:rsidP="00CD30E6">
            <w:pPr>
              <w:jc w:val="center"/>
              <w:rPr>
                <w:sz w:val="22"/>
                <w:szCs w:val="22"/>
              </w:rPr>
            </w:pPr>
            <w:r w:rsidRPr="005E6483">
              <w:rPr>
                <w:sz w:val="22"/>
                <w:szCs w:val="22"/>
              </w:rPr>
              <w:t>86:04:0000000:8518</w:t>
            </w:r>
          </w:p>
        </w:tc>
        <w:tc>
          <w:tcPr>
            <w:tcW w:w="2957" w:type="dxa"/>
          </w:tcPr>
          <w:p w:rsidR="005E6483" w:rsidRPr="005E6483" w:rsidRDefault="005E6483" w:rsidP="00CD30E6">
            <w:pPr>
              <w:jc w:val="center"/>
              <w:rPr>
                <w:sz w:val="22"/>
                <w:szCs w:val="22"/>
              </w:rPr>
            </w:pPr>
            <w:r w:rsidRPr="005E6483">
              <w:rPr>
                <w:sz w:val="22"/>
                <w:szCs w:val="22"/>
              </w:rPr>
              <w:t>2011</w:t>
            </w:r>
          </w:p>
        </w:tc>
      </w:tr>
      <w:tr w:rsidR="005E6483" w:rsidRPr="005E6483" w:rsidTr="00CD30E6">
        <w:tc>
          <w:tcPr>
            <w:tcW w:w="709" w:type="dxa"/>
          </w:tcPr>
          <w:p w:rsidR="005E6483" w:rsidRPr="005E6483" w:rsidRDefault="005E6483" w:rsidP="005E6483">
            <w:pPr>
              <w:jc w:val="center"/>
              <w:rPr>
                <w:sz w:val="22"/>
                <w:szCs w:val="22"/>
              </w:rPr>
            </w:pPr>
            <w:r w:rsidRPr="005E6483">
              <w:rPr>
                <w:sz w:val="22"/>
                <w:szCs w:val="22"/>
              </w:rPr>
              <w:t>72</w:t>
            </w:r>
            <w:r w:rsidR="00CD30E6">
              <w:rPr>
                <w:sz w:val="22"/>
                <w:szCs w:val="22"/>
              </w:rPr>
              <w:t>.</w:t>
            </w:r>
          </w:p>
        </w:tc>
        <w:tc>
          <w:tcPr>
            <w:tcW w:w="4954" w:type="dxa"/>
          </w:tcPr>
          <w:p w:rsidR="005E6483" w:rsidRPr="005E6483" w:rsidRDefault="00E5089C" w:rsidP="00E5089C">
            <w:pPr>
              <w:jc w:val="both"/>
              <w:rPr>
                <w:sz w:val="22"/>
                <w:szCs w:val="22"/>
              </w:rPr>
            </w:pPr>
            <w:r>
              <w:rPr>
                <w:sz w:val="22"/>
                <w:szCs w:val="22"/>
              </w:rPr>
              <w:t>Сети водоснабжения</w:t>
            </w:r>
            <w:r w:rsidR="005E6483" w:rsidRPr="005E6483">
              <w:rPr>
                <w:sz w:val="22"/>
                <w:szCs w:val="22"/>
              </w:rPr>
              <w:t xml:space="preserve"> протяженностью 300</w:t>
            </w:r>
            <w:r>
              <w:rPr>
                <w:sz w:val="22"/>
                <w:szCs w:val="22"/>
              </w:rPr>
              <w:t xml:space="preserve"> </w:t>
            </w:r>
            <w:r w:rsidR="005E6483" w:rsidRPr="005E6483">
              <w:rPr>
                <w:sz w:val="22"/>
                <w:szCs w:val="22"/>
              </w:rPr>
              <w:t>м</w:t>
            </w:r>
          </w:p>
        </w:tc>
        <w:tc>
          <w:tcPr>
            <w:tcW w:w="3409" w:type="dxa"/>
          </w:tcPr>
          <w:p w:rsidR="005E6483" w:rsidRPr="005E6483" w:rsidRDefault="00E5089C" w:rsidP="00E5089C">
            <w:pPr>
              <w:jc w:val="both"/>
              <w:rPr>
                <w:sz w:val="22"/>
                <w:szCs w:val="22"/>
              </w:rPr>
            </w:pPr>
            <w:r w:rsidRPr="005E6483">
              <w:rPr>
                <w:sz w:val="22"/>
                <w:szCs w:val="22"/>
              </w:rPr>
              <w:t>ул.</w:t>
            </w:r>
            <w:r>
              <w:rPr>
                <w:sz w:val="22"/>
                <w:szCs w:val="22"/>
              </w:rPr>
              <w:t xml:space="preserve"> </w:t>
            </w:r>
            <w:r w:rsidRPr="005E6483">
              <w:rPr>
                <w:sz w:val="22"/>
                <w:szCs w:val="22"/>
              </w:rPr>
              <w:t>Набережная, ул. Октябрьская</w:t>
            </w:r>
            <w:r>
              <w:rPr>
                <w:sz w:val="22"/>
                <w:szCs w:val="22"/>
              </w:rPr>
              <w:t>,</w:t>
            </w:r>
            <w:r w:rsidRPr="005E6483">
              <w:rPr>
                <w:sz w:val="22"/>
                <w:szCs w:val="22"/>
              </w:rPr>
              <w:t xml:space="preserve"> </w:t>
            </w:r>
            <w:r>
              <w:rPr>
                <w:sz w:val="22"/>
                <w:szCs w:val="22"/>
              </w:rPr>
              <w:t>п. Зайцева Речка</w:t>
            </w:r>
            <w:r w:rsidR="005E6483" w:rsidRPr="005E6483">
              <w:rPr>
                <w:sz w:val="22"/>
                <w:szCs w:val="22"/>
              </w:rPr>
              <w:t xml:space="preserve"> </w:t>
            </w:r>
          </w:p>
        </w:tc>
        <w:tc>
          <w:tcPr>
            <w:tcW w:w="2505" w:type="dxa"/>
          </w:tcPr>
          <w:p w:rsidR="005E6483" w:rsidRPr="005E6483" w:rsidRDefault="005E6483" w:rsidP="00CD30E6">
            <w:pPr>
              <w:jc w:val="center"/>
              <w:rPr>
                <w:sz w:val="22"/>
                <w:szCs w:val="22"/>
              </w:rPr>
            </w:pPr>
            <w:r w:rsidRPr="005E6483">
              <w:rPr>
                <w:sz w:val="22"/>
                <w:szCs w:val="22"/>
              </w:rPr>
              <w:t>86:04:0000023:959</w:t>
            </w:r>
          </w:p>
        </w:tc>
        <w:tc>
          <w:tcPr>
            <w:tcW w:w="2957" w:type="dxa"/>
          </w:tcPr>
          <w:p w:rsidR="005E6483" w:rsidRPr="005E6483" w:rsidRDefault="005E6483" w:rsidP="00CD30E6">
            <w:pPr>
              <w:jc w:val="center"/>
              <w:rPr>
                <w:sz w:val="22"/>
                <w:szCs w:val="22"/>
              </w:rPr>
            </w:pPr>
            <w:r w:rsidRPr="005E6483">
              <w:rPr>
                <w:sz w:val="22"/>
                <w:szCs w:val="22"/>
              </w:rPr>
              <w:t>2013</w:t>
            </w:r>
          </w:p>
        </w:tc>
      </w:tr>
      <w:tr w:rsidR="005E6483" w:rsidRPr="005E6483" w:rsidTr="00CD30E6">
        <w:tc>
          <w:tcPr>
            <w:tcW w:w="709" w:type="dxa"/>
          </w:tcPr>
          <w:p w:rsidR="005E6483" w:rsidRPr="005E6483" w:rsidRDefault="005E6483" w:rsidP="005E6483">
            <w:pPr>
              <w:jc w:val="center"/>
              <w:rPr>
                <w:sz w:val="22"/>
                <w:szCs w:val="22"/>
              </w:rPr>
            </w:pPr>
            <w:r w:rsidRPr="005E6483">
              <w:rPr>
                <w:sz w:val="22"/>
                <w:szCs w:val="22"/>
              </w:rPr>
              <w:t>73</w:t>
            </w:r>
            <w:r w:rsidR="00CD30E6">
              <w:rPr>
                <w:sz w:val="22"/>
                <w:szCs w:val="22"/>
              </w:rPr>
              <w:t>.</w:t>
            </w:r>
          </w:p>
        </w:tc>
        <w:tc>
          <w:tcPr>
            <w:tcW w:w="4954" w:type="dxa"/>
          </w:tcPr>
          <w:p w:rsidR="005E6483" w:rsidRPr="005E6483" w:rsidRDefault="005E6483" w:rsidP="00E5089C">
            <w:pPr>
              <w:jc w:val="both"/>
              <w:rPr>
                <w:sz w:val="22"/>
                <w:szCs w:val="22"/>
              </w:rPr>
            </w:pPr>
            <w:r w:rsidRPr="005E6483">
              <w:rPr>
                <w:sz w:val="22"/>
                <w:szCs w:val="22"/>
              </w:rPr>
              <w:t>Инженерные сети - водопро</w:t>
            </w:r>
            <w:r w:rsidR="00E5089C">
              <w:rPr>
                <w:sz w:val="22"/>
                <w:szCs w:val="22"/>
              </w:rPr>
              <w:t>вод</w:t>
            </w:r>
            <w:r w:rsidRPr="005E6483">
              <w:rPr>
                <w:sz w:val="22"/>
                <w:szCs w:val="22"/>
              </w:rPr>
              <w:t xml:space="preserve"> протяженностью 5658</w:t>
            </w:r>
            <w:r w:rsidR="00E5089C">
              <w:rPr>
                <w:sz w:val="22"/>
                <w:szCs w:val="22"/>
              </w:rPr>
              <w:t xml:space="preserve"> </w:t>
            </w:r>
            <w:r w:rsidRPr="005E6483">
              <w:rPr>
                <w:sz w:val="22"/>
                <w:szCs w:val="22"/>
              </w:rPr>
              <w:t>м</w:t>
            </w:r>
          </w:p>
        </w:tc>
        <w:tc>
          <w:tcPr>
            <w:tcW w:w="3409" w:type="dxa"/>
          </w:tcPr>
          <w:p w:rsidR="005E6483" w:rsidRPr="005E6483" w:rsidRDefault="005E6483" w:rsidP="00E5089C">
            <w:pPr>
              <w:jc w:val="both"/>
              <w:rPr>
                <w:sz w:val="22"/>
                <w:szCs w:val="22"/>
              </w:rPr>
            </w:pPr>
            <w:r w:rsidRPr="005E6483">
              <w:rPr>
                <w:sz w:val="22"/>
                <w:szCs w:val="22"/>
              </w:rPr>
              <w:t>п. Зайцева Речка</w:t>
            </w:r>
          </w:p>
        </w:tc>
        <w:tc>
          <w:tcPr>
            <w:tcW w:w="2505" w:type="dxa"/>
          </w:tcPr>
          <w:p w:rsidR="005E6483" w:rsidRPr="005E6483" w:rsidRDefault="005E6483" w:rsidP="00CD30E6">
            <w:pPr>
              <w:jc w:val="center"/>
              <w:rPr>
                <w:sz w:val="22"/>
                <w:szCs w:val="22"/>
              </w:rPr>
            </w:pPr>
            <w:r w:rsidRPr="005E6483">
              <w:rPr>
                <w:sz w:val="22"/>
                <w:szCs w:val="22"/>
              </w:rPr>
              <w:t>86:04:0000023:595</w:t>
            </w:r>
          </w:p>
        </w:tc>
        <w:tc>
          <w:tcPr>
            <w:tcW w:w="2957" w:type="dxa"/>
          </w:tcPr>
          <w:p w:rsidR="005E6483" w:rsidRPr="005E6483" w:rsidRDefault="005E6483" w:rsidP="00CD30E6">
            <w:pPr>
              <w:jc w:val="center"/>
              <w:rPr>
                <w:sz w:val="22"/>
                <w:szCs w:val="22"/>
              </w:rPr>
            </w:pPr>
            <w:r w:rsidRPr="005E6483">
              <w:rPr>
                <w:sz w:val="22"/>
                <w:szCs w:val="22"/>
              </w:rPr>
              <w:t>2000</w:t>
            </w:r>
          </w:p>
        </w:tc>
      </w:tr>
      <w:tr w:rsidR="005E6483" w:rsidRPr="005E6483" w:rsidTr="00CD30E6">
        <w:tc>
          <w:tcPr>
            <w:tcW w:w="709" w:type="dxa"/>
          </w:tcPr>
          <w:p w:rsidR="005E6483" w:rsidRPr="005E6483" w:rsidRDefault="005E6483" w:rsidP="005E6483">
            <w:pPr>
              <w:jc w:val="center"/>
              <w:rPr>
                <w:sz w:val="22"/>
                <w:szCs w:val="22"/>
              </w:rPr>
            </w:pPr>
            <w:r w:rsidRPr="005E6483">
              <w:rPr>
                <w:sz w:val="22"/>
                <w:szCs w:val="22"/>
              </w:rPr>
              <w:t>74</w:t>
            </w:r>
            <w:r w:rsidR="00CD30E6">
              <w:rPr>
                <w:sz w:val="22"/>
                <w:szCs w:val="22"/>
              </w:rPr>
              <w:t>.</w:t>
            </w:r>
          </w:p>
        </w:tc>
        <w:tc>
          <w:tcPr>
            <w:tcW w:w="4954" w:type="dxa"/>
          </w:tcPr>
          <w:p w:rsidR="005E6483" w:rsidRPr="005E6483" w:rsidRDefault="005E6483" w:rsidP="00E5089C">
            <w:pPr>
              <w:jc w:val="both"/>
              <w:rPr>
                <w:sz w:val="22"/>
                <w:szCs w:val="22"/>
              </w:rPr>
            </w:pPr>
            <w:r w:rsidRPr="005E6483">
              <w:rPr>
                <w:sz w:val="22"/>
                <w:szCs w:val="22"/>
              </w:rPr>
              <w:t>Наружные сети быто</w:t>
            </w:r>
            <w:r w:rsidR="00E5089C">
              <w:rPr>
                <w:sz w:val="22"/>
                <w:szCs w:val="22"/>
              </w:rPr>
              <w:t xml:space="preserve">вой </w:t>
            </w:r>
            <w:r w:rsidRPr="005E6483">
              <w:rPr>
                <w:sz w:val="22"/>
                <w:szCs w:val="22"/>
              </w:rPr>
              <w:t>канализации протяженностью 31,7</w:t>
            </w:r>
            <w:r w:rsidR="00E5089C">
              <w:rPr>
                <w:sz w:val="22"/>
                <w:szCs w:val="22"/>
              </w:rPr>
              <w:t xml:space="preserve"> </w:t>
            </w:r>
            <w:r w:rsidRPr="005E6483">
              <w:rPr>
                <w:sz w:val="22"/>
                <w:szCs w:val="22"/>
              </w:rPr>
              <w:t>м</w:t>
            </w:r>
          </w:p>
        </w:tc>
        <w:tc>
          <w:tcPr>
            <w:tcW w:w="3409" w:type="dxa"/>
          </w:tcPr>
          <w:p w:rsidR="005E6483" w:rsidRPr="005E6483" w:rsidRDefault="00E5089C" w:rsidP="00E5089C">
            <w:pPr>
              <w:jc w:val="both"/>
              <w:rPr>
                <w:sz w:val="22"/>
                <w:szCs w:val="22"/>
              </w:rPr>
            </w:pPr>
            <w:r w:rsidRPr="005E6483">
              <w:rPr>
                <w:sz w:val="22"/>
                <w:szCs w:val="22"/>
              </w:rPr>
              <w:t xml:space="preserve">от здания врачебной амбулатории до канализационных емкостей бытовых стоков </w:t>
            </w:r>
            <w:r w:rsidR="005E6483" w:rsidRPr="005E6483">
              <w:rPr>
                <w:sz w:val="22"/>
                <w:szCs w:val="22"/>
              </w:rPr>
              <w:t>п.</w:t>
            </w:r>
            <w:r>
              <w:rPr>
                <w:sz w:val="22"/>
                <w:szCs w:val="22"/>
              </w:rPr>
              <w:t xml:space="preserve"> Зайцева Речка</w:t>
            </w:r>
            <w:r w:rsidR="005E6483" w:rsidRPr="005E6483">
              <w:rPr>
                <w:sz w:val="22"/>
                <w:szCs w:val="22"/>
              </w:rPr>
              <w:t xml:space="preserve"> </w:t>
            </w:r>
          </w:p>
        </w:tc>
        <w:tc>
          <w:tcPr>
            <w:tcW w:w="2505" w:type="dxa"/>
          </w:tcPr>
          <w:p w:rsidR="005E6483" w:rsidRPr="005E6483" w:rsidRDefault="005E6483" w:rsidP="00CD30E6">
            <w:pPr>
              <w:jc w:val="center"/>
              <w:rPr>
                <w:sz w:val="22"/>
                <w:szCs w:val="22"/>
              </w:rPr>
            </w:pPr>
            <w:r w:rsidRPr="005E6483">
              <w:rPr>
                <w:sz w:val="22"/>
                <w:szCs w:val="22"/>
              </w:rPr>
              <w:t>86:04:0000023:592</w:t>
            </w:r>
          </w:p>
        </w:tc>
        <w:tc>
          <w:tcPr>
            <w:tcW w:w="2957" w:type="dxa"/>
          </w:tcPr>
          <w:p w:rsidR="005E6483" w:rsidRPr="005E6483" w:rsidRDefault="005E6483" w:rsidP="00CD30E6">
            <w:pPr>
              <w:jc w:val="center"/>
              <w:rPr>
                <w:sz w:val="22"/>
                <w:szCs w:val="22"/>
              </w:rPr>
            </w:pPr>
            <w:r w:rsidRPr="005E6483">
              <w:rPr>
                <w:sz w:val="22"/>
                <w:szCs w:val="22"/>
              </w:rPr>
              <w:t>2006</w:t>
            </w:r>
          </w:p>
        </w:tc>
      </w:tr>
      <w:tr w:rsidR="005E6483" w:rsidRPr="005E6483" w:rsidTr="00CD30E6">
        <w:tc>
          <w:tcPr>
            <w:tcW w:w="709" w:type="dxa"/>
          </w:tcPr>
          <w:p w:rsidR="005E6483" w:rsidRPr="005E6483" w:rsidRDefault="005E6483" w:rsidP="005E6483">
            <w:pPr>
              <w:jc w:val="center"/>
              <w:rPr>
                <w:sz w:val="22"/>
                <w:szCs w:val="22"/>
              </w:rPr>
            </w:pPr>
            <w:r w:rsidRPr="005E6483">
              <w:rPr>
                <w:sz w:val="22"/>
                <w:szCs w:val="22"/>
              </w:rPr>
              <w:t>75</w:t>
            </w:r>
            <w:r w:rsidR="00CD30E6">
              <w:rPr>
                <w:sz w:val="22"/>
                <w:szCs w:val="22"/>
              </w:rPr>
              <w:t>.</w:t>
            </w:r>
          </w:p>
        </w:tc>
        <w:tc>
          <w:tcPr>
            <w:tcW w:w="4954" w:type="dxa"/>
          </w:tcPr>
          <w:p w:rsidR="005E6483" w:rsidRPr="005E6483" w:rsidRDefault="005E6483" w:rsidP="00E5089C">
            <w:pPr>
              <w:jc w:val="both"/>
              <w:rPr>
                <w:sz w:val="22"/>
                <w:szCs w:val="22"/>
              </w:rPr>
            </w:pPr>
            <w:r w:rsidRPr="005E6483">
              <w:rPr>
                <w:sz w:val="22"/>
                <w:szCs w:val="22"/>
              </w:rPr>
              <w:t>Сети канализации протяженностью 11</w:t>
            </w:r>
            <w:r w:rsidR="00E5089C">
              <w:rPr>
                <w:sz w:val="22"/>
                <w:szCs w:val="22"/>
              </w:rPr>
              <w:t xml:space="preserve"> </w:t>
            </w:r>
            <w:r w:rsidRPr="005E6483">
              <w:rPr>
                <w:sz w:val="22"/>
                <w:szCs w:val="22"/>
              </w:rPr>
              <w:t>м</w:t>
            </w:r>
          </w:p>
        </w:tc>
        <w:tc>
          <w:tcPr>
            <w:tcW w:w="3409" w:type="dxa"/>
          </w:tcPr>
          <w:p w:rsidR="005E6483" w:rsidRPr="005E6483" w:rsidRDefault="00E5089C" w:rsidP="00E5089C">
            <w:pPr>
              <w:jc w:val="both"/>
              <w:rPr>
                <w:sz w:val="22"/>
                <w:szCs w:val="22"/>
              </w:rPr>
            </w:pPr>
            <w:r w:rsidRPr="005E6483">
              <w:rPr>
                <w:sz w:val="22"/>
                <w:szCs w:val="22"/>
              </w:rPr>
              <w:t>от</w:t>
            </w:r>
            <w:r>
              <w:rPr>
                <w:sz w:val="22"/>
                <w:szCs w:val="22"/>
              </w:rPr>
              <w:t xml:space="preserve"> жилого дома по ул. </w:t>
            </w:r>
            <w:proofErr w:type="gramStart"/>
            <w:r>
              <w:rPr>
                <w:sz w:val="22"/>
                <w:szCs w:val="22"/>
              </w:rPr>
              <w:t>Пролетарской</w:t>
            </w:r>
            <w:proofErr w:type="gramEnd"/>
            <w:r>
              <w:rPr>
                <w:sz w:val="22"/>
                <w:szCs w:val="22"/>
              </w:rPr>
              <w:t>,</w:t>
            </w:r>
            <w:r w:rsidRPr="005E6483">
              <w:rPr>
                <w:sz w:val="22"/>
                <w:szCs w:val="22"/>
              </w:rPr>
              <w:t xml:space="preserve"> 14/1</w:t>
            </w:r>
            <w:r>
              <w:rPr>
                <w:sz w:val="22"/>
                <w:szCs w:val="22"/>
              </w:rPr>
              <w:t xml:space="preserve">, </w:t>
            </w:r>
            <w:r w:rsidR="005E6483" w:rsidRPr="005E6483">
              <w:rPr>
                <w:sz w:val="22"/>
                <w:szCs w:val="22"/>
              </w:rPr>
              <w:t>п.</w:t>
            </w:r>
            <w:r>
              <w:rPr>
                <w:sz w:val="22"/>
                <w:szCs w:val="22"/>
              </w:rPr>
              <w:t xml:space="preserve"> </w:t>
            </w:r>
            <w:r w:rsidR="005E6483" w:rsidRPr="005E6483">
              <w:rPr>
                <w:sz w:val="22"/>
                <w:szCs w:val="22"/>
              </w:rPr>
              <w:t xml:space="preserve">Зайцева Речка </w:t>
            </w:r>
          </w:p>
        </w:tc>
        <w:tc>
          <w:tcPr>
            <w:tcW w:w="2505" w:type="dxa"/>
          </w:tcPr>
          <w:p w:rsidR="005E6483" w:rsidRPr="005E6483" w:rsidRDefault="005E6483" w:rsidP="00CD30E6">
            <w:pPr>
              <w:jc w:val="center"/>
              <w:rPr>
                <w:sz w:val="22"/>
                <w:szCs w:val="22"/>
              </w:rPr>
            </w:pPr>
            <w:r w:rsidRPr="005E6483">
              <w:rPr>
                <w:sz w:val="22"/>
                <w:szCs w:val="22"/>
              </w:rPr>
              <w:t>86:04:0000023:607</w:t>
            </w:r>
          </w:p>
        </w:tc>
        <w:tc>
          <w:tcPr>
            <w:tcW w:w="2957" w:type="dxa"/>
          </w:tcPr>
          <w:p w:rsidR="005E6483" w:rsidRPr="005E6483" w:rsidRDefault="005E6483" w:rsidP="00CD30E6">
            <w:pPr>
              <w:jc w:val="center"/>
              <w:rPr>
                <w:sz w:val="22"/>
                <w:szCs w:val="22"/>
              </w:rPr>
            </w:pPr>
            <w:r w:rsidRPr="005E6483">
              <w:rPr>
                <w:sz w:val="22"/>
                <w:szCs w:val="22"/>
              </w:rPr>
              <w:t>2008</w:t>
            </w:r>
          </w:p>
        </w:tc>
      </w:tr>
      <w:tr w:rsidR="005E6483" w:rsidRPr="005E6483" w:rsidTr="00CD30E6">
        <w:tc>
          <w:tcPr>
            <w:tcW w:w="709" w:type="dxa"/>
          </w:tcPr>
          <w:p w:rsidR="005E6483" w:rsidRPr="005E6483" w:rsidRDefault="005E6483" w:rsidP="005E6483">
            <w:pPr>
              <w:jc w:val="center"/>
              <w:rPr>
                <w:sz w:val="22"/>
                <w:szCs w:val="22"/>
              </w:rPr>
            </w:pPr>
            <w:r w:rsidRPr="005E6483">
              <w:rPr>
                <w:sz w:val="22"/>
                <w:szCs w:val="22"/>
              </w:rPr>
              <w:t>76</w:t>
            </w:r>
            <w:r w:rsidR="00CD30E6">
              <w:rPr>
                <w:sz w:val="22"/>
                <w:szCs w:val="22"/>
              </w:rPr>
              <w:t>.</w:t>
            </w:r>
          </w:p>
        </w:tc>
        <w:tc>
          <w:tcPr>
            <w:tcW w:w="4954" w:type="dxa"/>
          </w:tcPr>
          <w:p w:rsidR="005E6483" w:rsidRPr="005E6483" w:rsidRDefault="00E5089C" w:rsidP="00E5089C">
            <w:pPr>
              <w:jc w:val="both"/>
              <w:rPr>
                <w:sz w:val="22"/>
                <w:szCs w:val="22"/>
              </w:rPr>
            </w:pPr>
            <w:r>
              <w:rPr>
                <w:sz w:val="22"/>
                <w:szCs w:val="22"/>
              </w:rPr>
              <w:t>Котельная</w:t>
            </w:r>
            <w:r w:rsidR="005E6483" w:rsidRPr="005E6483">
              <w:rPr>
                <w:sz w:val="22"/>
                <w:szCs w:val="22"/>
              </w:rPr>
              <w:t xml:space="preserve"> площадью 166,50 </w:t>
            </w:r>
            <w:r>
              <w:rPr>
                <w:sz w:val="22"/>
                <w:szCs w:val="22"/>
              </w:rPr>
              <w:t xml:space="preserve">кв. </w:t>
            </w:r>
            <w:r w:rsidR="005E6483" w:rsidRPr="005E6483">
              <w:rPr>
                <w:sz w:val="22"/>
                <w:szCs w:val="22"/>
              </w:rPr>
              <w:t>м</w:t>
            </w:r>
          </w:p>
        </w:tc>
        <w:tc>
          <w:tcPr>
            <w:tcW w:w="3409" w:type="dxa"/>
          </w:tcPr>
          <w:p w:rsidR="005E6483" w:rsidRPr="005E6483" w:rsidRDefault="00E5089C" w:rsidP="00E5089C">
            <w:pPr>
              <w:jc w:val="both"/>
              <w:rPr>
                <w:sz w:val="22"/>
                <w:szCs w:val="22"/>
              </w:rPr>
            </w:pPr>
            <w:proofErr w:type="gramStart"/>
            <w:r w:rsidRPr="005E6483">
              <w:rPr>
                <w:sz w:val="22"/>
                <w:szCs w:val="22"/>
              </w:rPr>
              <w:t>ул.</w:t>
            </w:r>
            <w:r>
              <w:rPr>
                <w:sz w:val="22"/>
                <w:szCs w:val="22"/>
              </w:rPr>
              <w:t xml:space="preserve"> </w:t>
            </w:r>
            <w:r w:rsidRPr="005E6483">
              <w:rPr>
                <w:sz w:val="22"/>
                <w:szCs w:val="22"/>
              </w:rPr>
              <w:t>Кедровая</w:t>
            </w:r>
            <w:r>
              <w:rPr>
                <w:sz w:val="22"/>
                <w:szCs w:val="22"/>
              </w:rPr>
              <w:t>,</w:t>
            </w:r>
            <w:r w:rsidRPr="005E6483">
              <w:rPr>
                <w:sz w:val="22"/>
                <w:szCs w:val="22"/>
              </w:rPr>
              <w:t xml:space="preserve"> 15а</w:t>
            </w:r>
            <w:r>
              <w:rPr>
                <w:sz w:val="22"/>
                <w:szCs w:val="22"/>
              </w:rPr>
              <w:t>,</w:t>
            </w:r>
            <w:r w:rsidRPr="005E6483">
              <w:rPr>
                <w:sz w:val="22"/>
                <w:szCs w:val="22"/>
              </w:rPr>
              <w:t xml:space="preserve"> </w:t>
            </w:r>
            <w:r w:rsidR="005E6483" w:rsidRPr="005E6483">
              <w:rPr>
                <w:sz w:val="22"/>
                <w:szCs w:val="22"/>
              </w:rPr>
              <w:t>д.</w:t>
            </w:r>
            <w:r>
              <w:rPr>
                <w:sz w:val="22"/>
                <w:szCs w:val="22"/>
              </w:rPr>
              <w:t xml:space="preserve"> </w:t>
            </w:r>
            <w:proofErr w:type="spellStart"/>
            <w:r w:rsidR="005E6483" w:rsidRPr="005E6483">
              <w:rPr>
                <w:sz w:val="22"/>
                <w:szCs w:val="22"/>
              </w:rPr>
              <w:t>Чехломей</w:t>
            </w:r>
            <w:proofErr w:type="spellEnd"/>
            <w:r w:rsidR="005E6483" w:rsidRPr="005E6483">
              <w:rPr>
                <w:sz w:val="22"/>
                <w:szCs w:val="22"/>
              </w:rPr>
              <w:t xml:space="preserve">  </w:t>
            </w:r>
            <w:proofErr w:type="gramEnd"/>
          </w:p>
        </w:tc>
        <w:tc>
          <w:tcPr>
            <w:tcW w:w="2505" w:type="dxa"/>
          </w:tcPr>
          <w:p w:rsidR="005E6483" w:rsidRPr="005E6483" w:rsidRDefault="005E6483" w:rsidP="00CD30E6">
            <w:pPr>
              <w:jc w:val="center"/>
              <w:rPr>
                <w:sz w:val="22"/>
                <w:szCs w:val="22"/>
              </w:rPr>
            </w:pPr>
            <w:r w:rsidRPr="005E6483">
              <w:rPr>
                <w:sz w:val="22"/>
                <w:szCs w:val="22"/>
              </w:rPr>
              <w:t>86:04:0000016:146</w:t>
            </w:r>
          </w:p>
        </w:tc>
        <w:tc>
          <w:tcPr>
            <w:tcW w:w="2957" w:type="dxa"/>
          </w:tcPr>
          <w:p w:rsidR="005E6483" w:rsidRPr="005E6483" w:rsidRDefault="005E6483" w:rsidP="00CD30E6">
            <w:pPr>
              <w:jc w:val="center"/>
              <w:rPr>
                <w:sz w:val="22"/>
                <w:szCs w:val="22"/>
              </w:rPr>
            </w:pPr>
            <w:r w:rsidRPr="005E6483">
              <w:rPr>
                <w:sz w:val="22"/>
                <w:szCs w:val="22"/>
              </w:rPr>
              <w:t>1993</w:t>
            </w:r>
          </w:p>
        </w:tc>
      </w:tr>
      <w:tr w:rsidR="005E6483" w:rsidRPr="005E6483" w:rsidTr="00CD30E6">
        <w:tc>
          <w:tcPr>
            <w:tcW w:w="709" w:type="dxa"/>
          </w:tcPr>
          <w:p w:rsidR="005E6483" w:rsidRPr="005E6483" w:rsidRDefault="005E6483" w:rsidP="005E6483">
            <w:pPr>
              <w:jc w:val="center"/>
              <w:rPr>
                <w:sz w:val="22"/>
                <w:szCs w:val="22"/>
              </w:rPr>
            </w:pPr>
            <w:r w:rsidRPr="005E6483">
              <w:rPr>
                <w:sz w:val="22"/>
                <w:szCs w:val="22"/>
              </w:rPr>
              <w:t>77</w:t>
            </w:r>
            <w:r w:rsidR="00CD30E6">
              <w:rPr>
                <w:sz w:val="22"/>
                <w:szCs w:val="22"/>
              </w:rPr>
              <w:t>.</w:t>
            </w:r>
          </w:p>
        </w:tc>
        <w:tc>
          <w:tcPr>
            <w:tcW w:w="4954" w:type="dxa"/>
          </w:tcPr>
          <w:p w:rsidR="005E6483" w:rsidRPr="005E6483" w:rsidRDefault="00E5089C" w:rsidP="00E5089C">
            <w:pPr>
              <w:jc w:val="both"/>
              <w:rPr>
                <w:sz w:val="22"/>
                <w:szCs w:val="22"/>
              </w:rPr>
            </w:pPr>
            <w:r>
              <w:rPr>
                <w:sz w:val="22"/>
                <w:szCs w:val="22"/>
              </w:rPr>
              <w:t>Котельная</w:t>
            </w:r>
            <w:r w:rsidR="005E6483" w:rsidRPr="005E6483">
              <w:rPr>
                <w:sz w:val="22"/>
                <w:szCs w:val="22"/>
              </w:rPr>
              <w:t xml:space="preserve"> площадью 166,50 </w:t>
            </w:r>
            <w:r>
              <w:rPr>
                <w:sz w:val="22"/>
                <w:szCs w:val="22"/>
              </w:rPr>
              <w:t xml:space="preserve">кв. </w:t>
            </w:r>
            <w:r w:rsidR="005E6483" w:rsidRPr="005E6483">
              <w:rPr>
                <w:sz w:val="22"/>
                <w:szCs w:val="22"/>
              </w:rPr>
              <w:t>м</w:t>
            </w:r>
          </w:p>
        </w:tc>
        <w:tc>
          <w:tcPr>
            <w:tcW w:w="3409" w:type="dxa"/>
          </w:tcPr>
          <w:p w:rsidR="005E6483" w:rsidRPr="005E6483" w:rsidRDefault="005E6483" w:rsidP="00E5089C">
            <w:pPr>
              <w:jc w:val="both"/>
              <w:rPr>
                <w:sz w:val="22"/>
                <w:szCs w:val="22"/>
              </w:rPr>
            </w:pPr>
            <w:proofErr w:type="gramStart"/>
            <w:r w:rsidRPr="005E6483">
              <w:rPr>
                <w:sz w:val="22"/>
                <w:szCs w:val="22"/>
              </w:rPr>
              <w:t>ул.</w:t>
            </w:r>
            <w:r w:rsidR="00E5089C">
              <w:rPr>
                <w:sz w:val="22"/>
                <w:szCs w:val="22"/>
              </w:rPr>
              <w:t xml:space="preserve"> </w:t>
            </w:r>
            <w:r w:rsidRPr="005E6483">
              <w:rPr>
                <w:sz w:val="22"/>
                <w:szCs w:val="22"/>
              </w:rPr>
              <w:t>Кедровая</w:t>
            </w:r>
            <w:r w:rsidR="00E5089C">
              <w:rPr>
                <w:sz w:val="22"/>
                <w:szCs w:val="22"/>
              </w:rPr>
              <w:t xml:space="preserve"> ,</w:t>
            </w:r>
            <w:r w:rsidRPr="005E6483">
              <w:rPr>
                <w:sz w:val="22"/>
                <w:szCs w:val="22"/>
              </w:rPr>
              <w:t xml:space="preserve"> 2а</w:t>
            </w:r>
            <w:r w:rsidR="00E5089C">
              <w:rPr>
                <w:sz w:val="22"/>
                <w:szCs w:val="22"/>
              </w:rPr>
              <w:t>,</w:t>
            </w:r>
            <w:r w:rsidR="00E5089C" w:rsidRPr="005E6483">
              <w:rPr>
                <w:sz w:val="22"/>
                <w:szCs w:val="22"/>
              </w:rPr>
              <w:t xml:space="preserve"> д.</w:t>
            </w:r>
            <w:r w:rsidR="00E5089C">
              <w:rPr>
                <w:sz w:val="22"/>
                <w:szCs w:val="22"/>
              </w:rPr>
              <w:t xml:space="preserve"> </w:t>
            </w:r>
            <w:proofErr w:type="spellStart"/>
            <w:r w:rsidR="00E5089C" w:rsidRPr="005E6483">
              <w:rPr>
                <w:sz w:val="22"/>
                <w:szCs w:val="22"/>
              </w:rPr>
              <w:t>Чехломей</w:t>
            </w:r>
            <w:proofErr w:type="spellEnd"/>
            <w:r w:rsidR="00E5089C" w:rsidRPr="005E6483">
              <w:rPr>
                <w:sz w:val="22"/>
                <w:szCs w:val="22"/>
              </w:rPr>
              <w:t xml:space="preserve">  </w:t>
            </w:r>
            <w:proofErr w:type="gramEnd"/>
          </w:p>
        </w:tc>
        <w:tc>
          <w:tcPr>
            <w:tcW w:w="2505" w:type="dxa"/>
          </w:tcPr>
          <w:p w:rsidR="005E6483" w:rsidRPr="005E6483" w:rsidRDefault="005E6483" w:rsidP="00CD30E6">
            <w:pPr>
              <w:jc w:val="center"/>
              <w:rPr>
                <w:sz w:val="22"/>
                <w:szCs w:val="22"/>
              </w:rPr>
            </w:pPr>
            <w:r w:rsidRPr="005E6483">
              <w:rPr>
                <w:sz w:val="22"/>
                <w:szCs w:val="22"/>
              </w:rPr>
              <w:t>86:04:0000016:117</w:t>
            </w:r>
          </w:p>
        </w:tc>
        <w:tc>
          <w:tcPr>
            <w:tcW w:w="2957" w:type="dxa"/>
          </w:tcPr>
          <w:p w:rsidR="005E6483" w:rsidRPr="005E6483" w:rsidRDefault="00E5089C" w:rsidP="00CD30E6">
            <w:pPr>
              <w:jc w:val="center"/>
              <w:rPr>
                <w:sz w:val="22"/>
                <w:szCs w:val="22"/>
              </w:rPr>
            </w:pPr>
            <w:r>
              <w:rPr>
                <w:sz w:val="22"/>
                <w:szCs w:val="22"/>
              </w:rPr>
              <w:t>н</w:t>
            </w:r>
            <w:r w:rsidR="005E6483" w:rsidRPr="005E6483">
              <w:rPr>
                <w:sz w:val="22"/>
                <w:szCs w:val="22"/>
              </w:rPr>
              <w:t>е установлено</w:t>
            </w:r>
          </w:p>
        </w:tc>
      </w:tr>
      <w:tr w:rsidR="005E6483" w:rsidRPr="005E6483" w:rsidTr="00CD30E6">
        <w:tc>
          <w:tcPr>
            <w:tcW w:w="709" w:type="dxa"/>
          </w:tcPr>
          <w:p w:rsidR="005E6483" w:rsidRPr="005E6483" w:rsidRDefault="005E6483" w:rsidP="005E6483">
            <w:pPr>
              <w:jc w:val="center"/>
              <w:rPr>
                <w:sz w:val="22"/>
                <w:szCs w:val="22"/>
              </w:rPr>
            </w:pPr>
            <w:r w:rsidRPr="005E6483">
              <w:rPr>
                <w:sz w:val="22"/>
                <w:szCs w:val="22"/>
              </w:rPr>
              <w:t>78</w:t>
            </w:r>
            <w:r w:rsidR="00CD30E6">
              <w:rPr>
                <w:sz w:val="22"/>
                <w:szCs w:val="22"/>
              </w:rPr>
              <w:t>.</w:t>
            </w:r>
          </w:p>
        </w:tc>
        <w:tc>
          <w:tcPr>
            <w:tcW w:w="4954" w:type="dxa"/>
          </w:tcPr>
          <w:p w:rsidR="005E6483" w:rsidRPr="005E6483" w:rsidRDefault="00E5089C" w:rsidP="00E5089C">
            <w:pPr>
              <w:jc w:val="both"/>
              <w:rPr>
                <w:sz w:val="22"/>
                <w:szCs w:val="22"/>
              </w:rPr>
            </w:pPr>
            <w:r>
              <w:rPr>
                <w:sz w:val="22"/>
                <w:szCs w:val="22"/>
              </w:rPr>
              <w:t>Котельная</w:t>
            </w:r>
            <w:r w:rsidR="005E6483" w:rsidRPr="005E6483">
              <w:rPr>
                <w:sz w:val="22"/>
                <w:szCs w:val="22"/>
              </w:rPr>
              <w:t xml:space="preserve"> площадью 215,2 </w:t>
            </w:r>
            <w:r>
              <w:rPr>
                <w:sz w:val="22"/>
                <w:szCs w:val="22"/>
              </w:rPr>
              <w:t xml:space="preserve">кв. </w:t>
            </w:r>
            <w:r w:rsidR="005E6483" w:rsidRPr="005E6483">
              <w:rPr>
                <w:sz w:val="22"/>
                <w:szCs w:val="22"/>
              </w:rPr>
              <w:t>м</w:t>
            </w:r>
          </w:p>
        </w:tc>
        <w:tc>
          <w:tcPr>
            <w:tcW w:w="3409" w:type="dxa"/>
          </w:tcPr>
          <w:p w:rsidR="005E6483" w:rsidRPr="005E6483" w:rsidRDefault="005E6483" w:rsidP="00E5089C">
            <w:pPr>
              <w:jc w:val="both"/>
              <w:rPr>
                <w:sz w:val="22"/>
                <w:szCs w:val="22"/>
              </w:rPr>
            </w:pPr>
            <w:r w:rsidRPr="005E6483">
              <w:rPr>
                <w:sz w:val="22"/>
                <w:szCs w:val="22"/>
              </w:rPr>
              <w:t>ул. Киевская, д.</w:t>
            </w:r>
            <w:r w:rsidR="00E5089C">
              <w:rPr>
                <w:sz w:val="22"/>
                <w:szCs w:val="22"/>
              </w:rPr>
              <w:t xml:space="preserve"> </w:t>
            </w:r>
            <w:r w:rsidRPr="005E6483">
              <w:rPr>
                <w:sz w:val="22"/>
                <w:szCs w:val="22"/>
              </w:rPr>
              <w:t>16</w:t>
            </w:r>
            <w:r w:rsidR="00E5089C">
              <w:rPr>
                <w:sz w:val="22"/>
                <w:szCs w:val="22"/>
              </w:rPr>
              <w:t>,</w:t>
            </w:r>
            <w:r w:rsidR="00E5089C" w:rsidRPr="005E6483">
              <w:rPr>
                <w:sz w:val="22"/>
                <w:szCs w:val="22"/>
              </w:rPr>
              <w:t xml:space="preserve"> с.</w:t>
            </w:r>
            <w:r w:rsidR="00E5089C">
              <w:rPr>
                <w:sz w:val="22"/>
                <w:szCs w:val="22"/>
              </w:rPr>
              <w:t xml:space="preserve"> </w:t>
            </w:r>
            <w:proofErr w:type="spellStart"/>
            <w:r w:rsidR="00E5089C" w:rsidRPr="005E6483">
              <w:rPr>
                <w:sz w:val="22"/>
                <w:szCs w:val="22"/>
              </w:rPr>
              <w:t>Покур</w:t>
            </w:r>
            <w:proofErr w:type="spellEnd"/>
          </w:p>
        </w:tc>
        <w:tc>
          <w:tcPr>
            <w:tcW w:w="2505" w:type="dxa"/>
          </w:tcPr>
          <w:p w:rsidR="005E6483" w:rsidRPr="005E6483" w:rsidRDefault="005E6483" w:rsidP="00CD30E6">
            <w:pPr>
              <w:jc w:val="center"/>
              <w:rPr>
                <w:sz w:val="22"/>
                <w:szCs w:val="22"/>
              </w:rPr>
            </w:pPr>
            <w:r w:rsidRPr="005E6483">
              <w:rPr>
                <w:sz w:val="22"/>
                <w:szCs w:val="22"/>
              </w:rPr>
              <w:t>86:04:0000008:515</w:t>
            </w:r>
          </w:p>
        </w:tc>
        <w:tc>
          <w:tcPr>
            <w:tcW w:w="2957" w:type="dxa"/>
          </w:tcPr>
          <w:p w:rsidR="005E6483" w:rsidRPr="005E6483" w:rsidRDefault="005E6483" w:rsidP="00CD30E6">
            <w:pPr>
              <w:jc w:val="center"/>
              <w:rPr>
                <w:sz w:val="22"/>
                <w:szCs w:val="22"/>
              </w:rPr>
            </w:pPr>
            <w:r w:rsidRPr="005E6483">
              <w:rPr>
                <w:sz w:val="22"/>
                <w:szCs w:val="22"/>
              </w:rPr>
              <w:t>1997</w:t>
            </w:r>
          </w:p>
        </w:tc>
      </w:tr>
      <w:tr w:rsidR="005E6483" w:rsidRPr="005E6483" w:rsidTr="00CD30E6">
        <w:tc>
          <w:tcPr>
            <w:tcW w:w="709" w:type="dxa"/>
          </w:tcPr>
          <w:p w:rsidR="005E6483" w:rsidRPr="005E6483" w:rsidRDefault="005E6483" w:rsidP="005E6483">
            <w:pPr>
              <w:jc w:val="center"/>
              <w:rPr>
                <w:sz w:val="22"/>
                <w:szCs w:val="22"/>
              </w:rPr>
            </w:pPr>
            <w:r w:rsidRPr="005E6483">
              <w:rPr>
                <w:sz w:val="22"/>
                <w:szCs w:val="22"/>
              </w:rPr>
              <w:t>79</w:t>
            </w:r>
            <w:r w:rsidR="00CD30E6">
              <w:rPr>
                <w:sz w:val="22"/>
                <w:szCs w:val="22"/>
              </w:rPr>
              <w:t>.</w:t>
            </w:r>
          </w:p>
        </w:tc>
        <w:tc>
          <w:tcPr>
            <w:tcW w:w="4954" w:type="dxa"/>
          </w:tcPr>
          <w:p w:rsidR="005E6483" w:rsidRPr="005E6483" w:rsidRDefault="00E5089C" w:rsidP="00E5089C">
            <w:pPr>
              <w:jc w:val="both"/>
              <w:rPr>
                <w:sz w:val="22"/>
                <w:szCs w:val="22"/>
              </w:rPr>
            </w:pPr>
            <w:r>
              <w:rPr>
                <w:sz w:val="22"/>
                <w:szCs w:val="22"/>
              </w:rPr>
              <w:t>Инженерные сети: с</w:t>
            </w:r>
            <w:r w:rsidR="005E6483" w:rsidRPr="005E6483">
              <w:rPr>
                <w:sz w:val="22"/>
                <w:szCs w:val="22"/>
              </w:rPr>
              <w:t>ети теплоснабжения протяженностью 150 м</w:t>
            </w:r>
          </w:p>
        </w:tc>
        <w:tc>
          <w:tcPr>
            <w:tcW w:w="3409" w:type="dxa"/>
          </w:tcPr>
          <w:p w:rsidR="005E6483" w:rsidRPr="005E6483" w:rsidRDefault="00E5089C" w:rsidP="00E5089C">
            <w:pPr>
              <w:jc w:val="both"/>
              <w:rPr>
                <w:sz w:val="22"/>
                <w:szCs w:val="22"/>
              </w:rPr>
            </w:pPr>
            <w:r>
              <w:rPr>
                <w:sz w:val="22"/>
                <w:szCs w:val="22"/>
              </w:rPr>
              <w:t>к жилым домам по переулку Лесному,</w:t>
            </w:r>
            <w:r w:rsidRPr="005E6483">
              <w:rPr>
                <w:sz w:val="22"/>
                <w:szCs w:val="22"/>
              </w:rPr>
              <w:t xml:space="preserve"> с.</w:t>
            </w:r>
            <w:r>
              <w:rPr>
                <w:sz w:val="22"/>
                <w:szCs w:val="22"/>
              </w:rPr>
              <w:t xml:space="preserve"> </w:t>
            </w:r>
            <w:proofErr w:type="spellStart"/>
            <w:r w:rsidRPr="005E6483">
              <w:rPr>
                <w:sz w:val="22"/>
                <w:szCs w:val="22"/>
              </w:rPr>
              <w:t>Покур</w:t>
            </w:r>
            <w:proofErr w:type="spellEnd"/>
            <w:r w:rsidRPr="005E6483">
              <w:rPr>
                <w:sz w:val="22"/>
                <w:szCs w:val="22"/>
              </w:rPr>
              <w:t>,</w:t>
            </w:r>
          </w:p>
        </w:tc>
        <w:tc>
          <w:tcPr>
            <w:tcW w:w="2505" w:type="dxa"/>
          </w:tcPr>
          <w:p w:rsidR="005E6483" w:rsidRPr="005E6483" w:rsidRDefault="005E6483" w:rsidP="00CD30E6">
            <w:pPr>
              <w:jc w:val="center"/>
              <w:rPr>
                <w:sz w:val="22"/>
                <w:szCs w:val="22"/>
              </w:rPr>
            </w:pPr>
            <w:r w:rsidRPr="005E6483">
              <w:rPr>
                <w:sz w:val="22"/>
                <w:szCs w:val="22"/>
              </w:rPr>
              <w:t>86-86-02/035/2012-233</w:t>
            </w:r>
          </w:p>
        </w:tc>
        <w:tc>
          <w:tcPr>
            <w:tcW w:w="2957" w:type="dxa"/>
          </w:tcPr>
          <w:p w:rsidR="005E6483" w:rsidRPr="005E6483" w:rsidRDefault="005E6483" w:rsidP="00CD30E6">
            <w:pPr>
              <w:jc w:val="center"/>
              <w:rPr>
                <w:sz w:val="22"/>
                <w:szCs w:val="22"/>
              </w:rPr>
            </w:pPr>
            <w:r w:rsidRPr="005E6483">
              <w:rPr>
                <w:sz w:val="22"/>
                <w:szCs w:val="22"/>
              </w:rPr>
              <w:t>2009</w:t>
            </w:r>
          </w:p>
        </w:tc>
      </w:tr>
      <w:tr w:rsidR="005E6483" w:rsidRPr="005E6483" w:rsidTr="00CD30E6">
        <w:tc>
          <w:tcPr>
            <w:tcW w:w="709" w:type="dxa"/>
          </w:tcPr>
          <w:p w:rsidR="005E6483" w:rsidRPr="005E6483" w:rsidRDefault="005E6483" w:rsidP="005E6483">
            <w:pPr>
              <w:jc w:val="center"/>
              <w:rPr>
                <w:sz w:val="22"/>
                <w:szCs w:val="22"/>
              </w:rPr>
            </w:pPr>
            <w:r w:rsidRPr="005E6483">
              <w:rPr>
                <w:sz w:val="22"/>
                <w:szCs w:val="22"/>
              </w:rPr>
              <w:t>80</w:t>
            </w:r>
            <w:r w:rsidR="00CD30E6">
              <w:rPr>
                <w:sz w:val="22"/>
                <w:szCs w:val="22"/>
              </w:rPr>
              <w:t>.</w:t>
            </w:r>
          </w:p>
        </w:tc>
        <w:tc>
          <w:tcPr>
            <w:tcW w:w="4954" w:type="dxa"/>
          </w:tcPr>
          <w:p w:rsidR="005E6483" w:rsidRPr="005E6483" w:rsidRDefault="005E6483" w:rsidP="00E5089C">
            <w:pPr>
              <w:jc w:val="both"/>
              <w:rPr>
                <w:sz w:val="22"/>
                <w:szCs w:val="22"/>
              </w:rPr>
            </w:pPr>
            <w:r w:rsidRPr="005E6483">
              <w:rPr>
                <w:sz w:val="22"/>
                <w:szCs w:val="22"/>
              </w:rPr>
              <w:t>Сети теплоснабжения протяженностью 510 м</w:t>
            </w:r>
          </w:p>
        </w:tc>
        <w:tc>
          <w:tcPr>
            <w:tcW w:w="3409" w:type="dxa"/>
          </w:tcPr>
          <w:p w:rsidR="005E6483" w:rsidRPr="005E6483" w:rsidRDefault="005E6483" w:rsidP="00E5089C">
            <w:pPr>
              <w:jc w:val="both"/>
              <w:rPr>
                <w:sz w:val="22"/>
                <w:szCs w:val="22"/>
              </w:rPr>
            </w:pPr>
            <w:r w:rsidRPr="005E6483">
              <w:rPr>
                <w:sz w:val="22"/>
                <w:szCs w:val="22"/>
              </w:rPr>
              <w:t xml:space="preserve">к жилым домам по ул. </w:t>
            </w:r>
            <w:proofErr w:type="gramStart"/>
            <w:r w:rsidRPr="005E6483">
              <w:rPr>
                <w:sz w:val="22"/>
                <w:szCs w:val="22"/>
              </w:rPr>
              <w:t>Киев</w:t>
            </w:r>
            <w:r w:rsidR="00E5089C">
              <w:rPr>
                <w:sz w:val="22"/>
                <w:szCs w:val="22"/>
              </w:rPr>
              <w:t>ской</w:t>
            </w:r>
            <w:proofErr w:type="gramEnd"/>
            <w:r w:rsidR="00E5089C">
              <w:rPr>
                <w:sz w:val="22"/>
                <w:szCs w:val="22"/>
              </w:rPr>
              <w:t>,</w:t>
            </w:r>
            <w:r w:rsidR="00E5089C" w:rsidRPr="005E6483">
              <w:rPr>
                <w:sz w:val="22"/>
                <w:szCs w:val="22"/>
              </w:rPr>
              <w:t xml:space="preserve"> с.</w:t>
            </w:r>
            <w:r w:rsidR="00E5089C">
              <w:rPr>
                <w:sz w:val="22"/>
                <w:szCs w:val="22"/>
              </w:rPr>
              <w:t xml:space="preserve"> </w:t>
            </w:r>
            <w:proofErr w:type="spellStart"/>
            <w:r w:rsidR="00E5089C" w:rsidRPr="005E6483">
              <w:rPr>
                <w:sz w:val="22"/>
                <w:szCs w:val="22"/>
              </w:rPr>
              <w:t>Покур</w:t>
            </w:r>
            <w:proofErr w:type="spellEnd"/>
          </w:p>
        </w:tc>
        <w:tc>
          <w:tcPr>
            <w:tcW w:w="2505" w:type="dxa"/>
          </w:tcPr>
          <w:p w:rsidR="005E6483" w:rsidRPr="005E6483" w:rsidRDefault="005E6483" w:rsidP="00CD30E6">
            <w:pPr>
              <w:jc w:val="center"/>
              <w:rPr>
                <w:sz w:val="22"/>
                <w:szCs w:val="22"/>
              </w:rPr>
            </w:pPr>
            <w:r w:rsidRPr="005E6483">
              <w:rPr>
                <w:sz w:val="22"/>
                <w:szCs w:val="22"/>
              </w:rPr>
              <w:t>86:04:0000008:606</w:t>
            </w:r>
          </w:p>
        </w:tc>
        <w:tc>
          <w:tcPr>
            <w:tcW w:w="2957" w:type="dxa"/>
          </w:tcPr>
          <w:p w:rsidR="005E6483" w:rsidRPr="005E6483" w:rsidRDefault="00E5089C" w:rsidP="00CD30E6">
            <w:pPr>
              <w:jc w:val="center"/>
              <w:rPr>
                <w:sz w:val="22"/>
                <w:szCs w:val="22"/>
              </w:rPr>
            </w:pPr>
            <w:proofErr w:type="spellStart"/>
            <w:r>
              <w:rPr>
                <w:sz w:val="22"/>
                <w:szCs w:val="22"/>
              </w:rPr>
              <w:t>з</w:t>
            </w:r>
            <w:r w:rsidR="005E6483" w:rsidRPr="005E6483">
              <w:rPr>
                <w:sz w:val="22"/>
                <w:szCs w:val="22"/>
              </w:rPr>
              <w:t>аверш</w:t>
            </w:r>
            <w:proofErr w:type="spellEnd"/>
            <w:r w:rsidR="005E6483" w:rsidRPr="005E6483">
              <w:rPr>
                <w:sz w:val="22"/>
                <w:szCs w:val="22"/>
              </w:rPr>
              <w:t xml:space="preserve">. строит. 2008, год ввода </w:t>
            </w:r>
            <w:r>
              <w:rPr>
                <w:sz w:val="22"/>
                <w:szCs w:val="22"/>
              </w:rPr>
              <w:t xml:space="preserve">– </w:t>
            </w:r>
            <w:r w:rsidR="005E6483" w:rsidRPr="005E6483">
              <w:rPr>
                <w:sz w:val="22"/>
                <w:szCs w:val="22"/>
              </w:rPr>
              <w:t>2009</w:t>
            </w:r>
          </w:p>
        </w:tc>
      </w:tr>
      <w:tr w:rsidR="005E6483" w:rsidRPr="005E6483" w:rsidTr="00CD30E6">
        <w:tc>
          <w:tcPr>
            <w:tcW w:w="709" w:type="dxa"/>
          </w:tcPr>
          <w:p w:rsidR="005E6483" w:rsidRPr="005E6483" w:rsidRDefault="005E6483" w:rsidP="005E6483">
            <w:pPr>
              <w:jc w:val="center"/>
              <w:rPr>
                <w:sz w:val="22"/>
                <w:szCs w:val="22"/>
              </w:rPr>
            </w:pPr>
            <w:r w:rsidRPr="005E6483">
              <w:rPr>
                <w:sz w:val="22"/>
                <w:szCs w:val="22"/>
              </w:rPr>
              <w:t>81</w:t>
            </w:r>
            <w:r w:rsidR="00CD30E6">
              <w:rPr>
                <w:sz w:val="22"/>
                <w:szCs w:val="22"/>
              </w:rPr>
              <w:t>.</w:t>
            </w:r>
          </w:p>
        </w:tc>
        <w:tc>
          <w:tcPr>
            <w:tcW w:w="4954" w:type="dxa"/>
          </w:tcPr>
          <w:p w:rsidR="005E6483" w:rsidRPr="005E6483" w:rsidRDefault="00E5089C" w:rsidP="00E5089C">
            <w:pPr>
              <w:jc w:val="both"/>
              <w:rPr>
                <w:sz w:val="22"/>
                <w:szCs w:val="22"/>
              </w:rPr>
            </w:pPr>
            <w:r>
              <w:rPr>
                <w:sz w:val="22"/>
                <w:szCs w:val="22"/>
              </w:rPr>
              <w:t>Тепловые сети</w:t>
            </w:r>
            <w:r w:rsidR="005E6483" w:rsidRPr="005E6483">
              <w:rPr>
                <w:sz w:val="22"/>
                <w:szCs w:val="22"/>
              </w:rPr>
              <w:t xml:space="preserve"> протяженностью 307,0</w:t>
            </w:r>
            <w:r>
              <w:rPr>
                <w:sz w:val="22"/>
                <w:szCs w:val="22"/>
              </w:rPr>
              <w:t xml:space="preserve"> </w:t>
            </w:r>
            <w:r w:rsidR="005E6483" w:rsidRPr="005E6483">
              <w:rPr>
                <w:sz w:val="22"/>
                <w:szCs w:val="22"/>
              </w:rPr>
              <w:t>м</w:t>
            </w:r>
          </w:p>
        </w:tc>
        <w:tc>
          <w:tcPr>
            <w:tcW w:w="3409" w:type="dxa"/>
          </w:tcPr>
          <w:p w:rsidR="005E6483" w:rsidRPr="005E6483" w:rsidRDefault="005E6483" w:rsidP="00E5089C">
            <w:pPr>
              <w:jc w:val="both"/>
              <w:rPr>
                <w:sz w:val="22"/>
                <w:szCs w:val="22"/>
              </w:rPr>
            </w:pPr>
            <w:r w:rsidRPr="005E6483">
              <w:rPr>
                <w:sz w:val="22"/>
                <w:szCs w:val="22"/>
              </w:rPr>
              <w:t>ул.</w:t>
            </w:r>
            <w:r w:rsidR="00E5089C">
              <w:rPr>
                <w:sz w:val="22"/>
                <w:szCs w:val="22"/>
              </w:rPr>
              <w:t xml:space="preserve"> </w:t>
            </w:r>
            <w:r w:rsidRPr="005E6483">
              <w:rPr>
                <w:sz w:val="22"/>
                <w:szCs w:val="22"/>
              </w:rPr>
              <w:t>Совхозная, д.</w:t>
            </w:r>
            <w:r w:rsidR="00E5089C">
              <w:rPr>
                <w:sz w:val="22"/>
                <w:szCs w:val="22"/>
              </w:rPr>
              <w:t xml:space="preserve"> </w:t>
            </w:r>
            <w:r w:rsidRPr="005E6483">
              <w:rPr>
                <w:sz w:val="22"/>
                <w:szCs w:val="22"/>
              </w:rPr>
              <w:t>9</w:t>
            </w:r>
            <w:r w:rsidR="00E5089C">
              <w:rPr>
                <w:sz w:val="22"/>
                <w:szCs w:val="22"/>
              </w:rPr>
              <w:t>, с.</w:t>
            </w:r>
            <w:r w:rsidR="00E5089C" w:rsidRPr="005E6483">
              <w:rPr>
                <w:sz w:val="22"/>
                <w:szCs w:val="22"/>
              </w:rPr>
              <w:t xml:space="preserve"> </w:t>
            </w:r>
            <w:proofErr w:type="spellStart"/>
            <w:r w:rsidR="00E5089C" w:rsidRPr="005E6483">
              <w:rPr>
                <w:sz w:val="22"/>
                <w:szCs w:val="22"/>
              </w:rPr>
              <w:t>Покур</w:t>
            </w:r>
            <w:proofErr w:type="spellEnd"/>
          </w:p>
        </w:tc>
        <w:tc>
          <w:tcPr>
            <w:tcW w:w="2505" w:type="dxa"/>
          </w:tcPr>
          <w:p w:rsidR="005E6483" w:rsidRPr="005E6483" w:rsidRDefault="005E6483" w:rsidP="00CD30E6">
            <w:pPr>
              <w:jc w:val="center"/>
              <w:rPr>
                <w:sz w:val="22"/>
                <w:szCs w:val="22"/>
              </w:rPr>
            </w:pPr>
            <w:r w:rsidRPr="005E6483">
              <w:rPr>
                <w:sz w:val="22"/>
                <w:szCs w:val="22"/>
              </w:rPr>
              <w:t>86:04:0000008:889</w:t>
            </w:r>
          </w:p>
        </w:tc>
        <w:tc>
          <w:tcPr>
            <w:tcW w:w="2957" w:type="dxa"/>
          </w:tcPr>
          <w:p w:rsidR="005E6483" w:rsidRPr="005E6483" w:rsidRDefault="005E6483" w:rsidP="00CD30E6">
            <w:pPr>
              <w:jc w:val="center"/>
              <w:rPr>
                <w:sz w:val="22"/>
                <w:szCs w:val="22"/>
              </w:rPr>
            </w:pPr>
            <w:r w:rsidRPr="005E6483">
              <w:rPr>
                <w:sz w:val="22"/>
                <w:szCs w:val="22"/>
              </w:rPr>
              <w:t>2016</w:t>
            </w:r>
          </w:p>
        </w:tc>
      </w:tr>
      <w:tr w:rsidR="005E6483" w:rsidRPr="005E6483" w:rsidTr="00CD30E6">
        <w:tc>
          <w:tcPr>
            <w:tcW w:w="709" w:type="dxa"/>
          </w:tcPr>
          <w:p w:rsidR="005E6483" w:rsidRPr="005E6483" w:rsidRDefault="005E6483" w:rsidP="005E6483">
            <w:pPr>
              <w:jc w:val="center"/>
              <w:rPr>
                <w:sz w:val="22"/>
                <w:szCs w:val="22"/>
              </w:rPr>
            </w:pPr>
            <w:r w:rsidRPr="005E6483">
              <w:rPr>
                <w:sz w:val="22"/>
                <w:szCs w:val="22"/>
              </w:rPr>
              <w:t>82</w:t>
            </w:r>
            <w:r w:rsidR="00CD30E6">
              <w:rPr>
                <w:sz w:val="22"/>
                <w:szCs w:val="22"/>
              </w:rPr>
              <w:t>.</w:t>
            </w:r>
          </w:p>
        </w:tc>
        <w:tc>
          <w:tcPr>
            <w:tcW w:w="4954" w:type="dxa"/>
          </w:tcPr>
          <w:p w:rsidR="005E6483" w:rsidRPr="005E6483" w:rsidRDefault="00E5089C" w:rsidP="00E5089C">
            <w:pPr>
              <w:jc w:val="both"/>
              <w:rPr>
                <w:sz w:val="22"/>
                <w:szCs w:val="22"/>
              </w:rPr>
            </w:pPr>
            <w:r>
              <w:rPr>
                <w:sz w:val="22"/>
                <w:szCs w:val="22"/>
              </w:rPr>
              <w:t>Водоочистной комплекс «</w:t>
            </w:r>
            <w:r w:rsidR="005E6483" w:rsidRPr="005E6483">
              <w:rPr>
                <w:sz w:val="22"/>
                <w:szCs w:val="22"/>
              </w:rPr>
              <w:t>Импульс</w:t>
            </w:r>
            <w:r>
              <w:rPr>
                <w:sz w:val="22"/>
                <w:szCs w:val="22"/>
              </w:rPr>
              <w:t>»</w:t>
            </w:r>
          </w:p>
        </w:tc>
        <w:tc>
          <w:tcPr>
            <w:tcW w:w="3409" w:type="dxa"/>
          </w:tcPr>
          <w:p w:rsidR="005E6483" w:rsidRPr="005E6483" w:rsidRDefault="005E6483" w:rsidP="00E5089C">
            <w:pPr>
              <w:jc w:val="both"/>
              <w:rPr>
                <w:sz w:val="22"/>
                <w:szCs w:val="22"/>
              </w:rPr>
            </w:pPr>
            <w:r w:rsidRPr="005E6483">
              <w:rPr>
                <w:sz w:val="22"/>
                <w:szCs w:val="22"/>
              </w:rPr>
              <w:t>ул. Белорусская, д. 18</w:t>
            </w:r>
            <w:r w:rsidR="00E5089C">
              <w:rPr>
                <w:sz w:val="22"/>
                <w:szCs w:val="22"/>
              </w:rPr>
              <w:t>,</w:t>
            </w:r>
            <w:r w:rsidR="00E5089C" w:rsidRPr="005E6483">
              <w:rPr>
                <w:sz w:val="22"/>
                <w:szCs w:val="22"/>
              </w:rPr>
              <w:t xml:space="preserve"> с.</w:t>
            </w:r>
            <w:r w:rsidR="00E5089C">
              <w:rPr>
                <w:sz w:val="22"/>
                <w:szCs w:val="22"/>
              </w:rPr>
              <w:t xml:space="preserve"> </w:t>
            </w:r>
            <w:proofErr w:type="spellStart"/>
            <w:r w:rsidR="00E5089C" w:rsidRPr="005E6483">
              <w:rPr>
                <w:sz w:val="22"/>
                <w:szCs w:val="22"/>
              </w:rPr>
              <w:t>Покур</w:t>
            </w:r>
            <w:proofErr w:type="spellEnd"/>
          </w:p>
        </w:tc>
        <w:tc>
          <w:tcPr>
            <w:tcW w:w="2505" w:type="dxa"/>
          </w:tcPr>
          <w:p w:rsidR="005E6483" w:rsidRPr="005E6483" w:rsidRDefault="005E6483" w:rsidP="00CD30E6">
            <w:pPr>
              <w:jc w:val="center"/>
              <w:rPr>
                <w:sz w:val="22"/>
                <w:szCs w:val="22"/>
              </w:rPr>
            </w:pPr>
            <w:r w:rsidRPr="005E6483">
              <w:rPr>
                <w:sz w:val="22"/>
                <w:szCs w:val="22"/>
              </w:rPr>
              <w:t>86:04:0000008:675</w:t>
            </w:r>
          </w:p>
        </w:tc>
        <w:tc>
          <w:tcPr>
            <w:tcW w:w="2957" w:type="dxa"/>
          </w:tcPr>
          <w:p w:rsidR="005E6483" w:rsidRPr="005E6483" w:rsidRDefault="005E6483" w:rsidP="00CD30E6">
            <w:pPr>
              <w:jc w:val="center"/>
              <w:rPr>
                <w:sz w:val="22"/>
                <w:szCs w:val="22"/>
              </w:rPr>
            </w:pPr>
            <w:r w:rsidRPr="005E6483">
              <w:rPr>
                <w:sz w:val="22"/>
                <w:szCs w:val="22"/>
              </w:rPr>
              <w:t>2003</w:t>
            </w:r>
          </w:p>
        </w:tc>
      </w:tr>
      <w:tr w:rsidR="005E6483" w:rsidRPr="005E6483" w:rsidTr="00CD30E6">
        <w:tc>
          <w:tcPr>
            <w:tcW w:w="709" w:type="dxa"/>
          </w:tcPr>
          <w:p w:rsidR="005E6483" w:rsidRPr="005E6483" w:rsidRDefault="005E6483" w:rsidP="005E6483">
            <w:pPr>
              <w:jc w:val="center"/>
              <w:rPr>
                <w:sz w:val="22"/>
                <w:szCs w:val="22"/>
              </w:rPr>
            </w:pPr>
            <w:r w:rsidRPr="005E6483">
              <w:rPr>
                <w:sz w:val="22"/>
                <w:szCs w:val="22"/>
              </w:rPr>
              <w:t>83</w:t>
            </w:r>
            <w:r w:rsidR="00CD30E6">
              <w:rPr>
                <w:sz w:val="22"/>
                <w:szCs w:val="22"/>
              </w:rPr>
              <w:t>.</w:t>
            </w:r>
          </w:p>
        </w:tc>
        <w:tc>
          <w:tcPr>
            <w:tcW w:w="4954" w:type="dxa"/>
          </w:tcPr>
          <w:p w:rsidR="005E6483" w:rsidRPr="005E6483" w:rsidRDefault="00E5089C" w:rsidP="00E5089C">
            <w:pPr>
              <w:jc w:val="both"/>
              <w:rPr>
                <w:sz w:val="22"/>
                <w:szCs w:val="22"/>
              </w:rPr>
            </w:pPr>
            <w:r>
              <w:rPr>
                <w:sz w:val="22"/>
                <w:szCs w:val="22"/>
              </w:rPr>
              <w:t>Сети водоснабжения</w:t>
            </w:r>
            <w:r w:rsidR="005E6483" w:rsidRPr="005E6483">
              <w:rPr>
                <w:sz w:val="22"/>
                <w:szCs w:val="22"/>
              </w:rPr>
              <w:t xml:space="preserve"> протяженностью 307</w:t>
            </w:r>
            <w:r>
              <w:rPr>
                <w:sz w:val="22"/>
                <w:szCs w:val="22"/>
              </w:rPr>
              <w:t xml:space="preserve"> </w:t>
            </w:r>
            <w:r w:rsidR="005E6483" w:rsidRPr="005E6483">
              <w:rPr>
                <w:sz w:val="22"/>
                <w:szCs w:val="22"/>
              </w:rPr>
              <w:t>м</w:t>
            </w:r>
          </w:p>
        </w:tc>
        <w:tc>
          <w:tcPr>
            <w:tcW w:w="3409" w:type="dxa"/>
          </w:tcPr>
          <w:p w:rsidR="005E6483" w:rsidRPr="005E6483" w:rsidRDefault="00E5089C" w:rsidP="00E5089C">
            <w:pPr>
              <w:jc w:val="both"/>
              <w:rPr>
                <w:sz w:val="22"/>
                <w:szCs w:val="22"/>
              </w:rPr>
            </w:pPr>
            <w:r w:rsidRPr="005E6483">
              <w:rPr>
                <w:sz w:val="22"/>
                <w:szCs w:val="22"/>
              </w:rPr>
              <w:t>ул.</w:t>
            </w:r>
            <w:r>
              <w:rPr>
                <w:sz w:val="22"/>
                <w:szCs w:val="22"/>
              </w:rPr>
              <w:t xml:space="preserve"> </w:t>
            </w:r>
            <w:r w:rsidRPr="005E6483">
              <w:rPr>
                <w:sz w:val="22"/>
                <w:szCs w:val="22"/>
              </w:rPr>
              <w:t>Совхозная, д.</w:t>
            </w:r>
            <w:r>
              <w:rPr>
                <w:sz w:val="22"/>
                <w:szCs w:val="22"/>
              </w:rPr>
              <w:t xml:space="preserve"> </w:t>
            </w:r>
            <w:r w:rsidRPr="005E6483">
              <w:rPr>
                <w:sz w:val="22"/>
                <w:szCs w:val="22"/>
              </w:rPr>
              <w:t>9</w:t>
            </w:r>
            <w:r>
              <w:rPr>
                <w:sz w:val="22"/>
                <w:szCs w:val="22"/>
              </w:rPr>
              <w:t xml:space="preserve">, </w:t>
            </w:r>
            <w:r w:rsidR="005E6483" w:rsidRPr="005E6483">
              <w:rPr>
                <w:sz w:val="22"/>
                <w:szCs w:val="22"/>
              </w:rPr>
              <w:t>с.</w:t>
            </w:r>
            <w:r>
              <w:rPr>
                <w:sz w:val="22"/>
                <w:szCs w:val="22"/>
              </w:rPr>
              <w:t xml:space="preserve"> </w:t>
            </w:r>
            <w:proofErr w:type="spellStart"/>
            <w:r>
              <w:rPr>
                <w:sz w:val="22"/>
                <w:szCs w:val="22"/>
              </w:rPr>
              <w:t>Покур</w:t>
            </w:r>
            <w:proofErr w:type="spellEnd"/>
            <w:r w:rsidR="005E6483" w:rsidRPr="005E6483">
              <w:rPr>
                <w:sz w:val="22"/>
                <w:szCs w:val="22"/>
              </w:rPr>
              <w:t xml:space="preserve"> </w:t>
            </w:r>
          </w:p>
        </w:tc>
        <w:tc>
          <w:tcPr>
            <w:tcW w:w="2505" w:type="dxa"/>
          </w:tcPr>
          <w:p w:rsidR="005E6483" w:rsidRPr="005E6483" w:rsidRDefault="005E6483" w:rsidP="00CD30E6">
            <w:pPr>
              <w:jc w:val="center"/>
              <w:rPr>
                <w:sz w:val="22"/>
                <w:szCs w:val="22"/>
              </w:rPr>
            </w:pPr>
            <w:r w:rsidRPr="005E6483">
              <w:rPr>
                <w:sz w:val="22"/>
                <w:szCs w:val="22"/>
              </w:rPr>
              <w:t>86:04:0000008:896</w:t>
            </w:r>
          </w:p>
        </w:tc>
        <w:tc>
          <w:tcPr>
            <w:tcW w:w="2957" w:type="dxa"/>
          </w:tcPr>
          <w:p w:rsidR="005E6483" w:rsidRPr="005E6483" w:rsidRDefault="005E6483" w:rsidP="00CD30E6">
            <w:pPr>
              <w:jc w:val="center"/>
              <w:rPr>
                <w:sz w:val="22"/>
                <w:szCs w:val="22"/>
              </w:rPr>
            </w:pPr>
            <w:r w:rsidRPr="005E6483">
              <w:rPr>
                <w:sz w:val="22"/>
                <w:szCs w:val="22"/>
              </w:rPr>
              <w:t>2016</w:t>
            </w:r>
          </w:p>
        </w:tc>
      </w:tr>
      <w:tr w:rsidR="005E6483" w:rsidRPr="005E6483" w:rsidTr="00CD30E6">
        <w:tc>
          <w:tcPr>
            <w:tcW w:w="709" w:type="dxa"/>
          </w:tcPr>
          <w:p w:rsidR="005E6483" w:rsidRPr="005E6483" w:rsidRDefault="005E6483" w:rsidP="005E6483">
            <w:pPr>
              <w:jc w:val="center"/>
              <w:rPr>
                <w:sz w:val="22"/>
                <w:szCs w:val="22"/>
              </w:rPr>
            </w:pPr>
            <w:r w:rsidRPr="005E6483">
              <w:rPr>
                <w:sz w:val="22"/>
                <w:szCs w:val="22"/>
              </w:rPr>
              <w:t>84</w:t>
            </w:r>
            <w:r w:rsidR="00CD30E6">
              <w:rPr>
                <w:sz w:val="22"/>
                <w:szCs w:val="22"/>
              </w:rPr>
              <w:t>.</w:t>
            </w:r>
          </w:p>
        </w:tc>
        <w:tc>
          <w:tcPr>
            <w:tcW w:w="4954" w:type="dxa"/>
          </w:tcPr>
          <w:p w:rsidR="005E6483" w:rsidRPr="005E6483" w:rsidRDefault="00E5089C" w:rsidP="00E5089C">
            <w:pPr>
              <w:jc w:val="both"/>
              <w:rPr>
                <w:sz w:val="22"/>
                <w:szCs w:val="22"/>
              </w:rPr>
            </w:pPr>
            <w:r>
              <w:rPr>
                <w:sz w:val="22"/>
                <w:szCs w:val="22"/>
              </w:rPr>
              <w:t>Инженерные сети: с</w:t>
            </w:r>
            <w:r w:rsidR="005E6483" w:rsidRPr="005E6483">
              <w:rPr>
                <w:sz w:val="22"/>
                <w:szCs w:val="22"/>
              </w:rPr>
              <w:t>ети водоснабжения протяженностью 150</w:t>
            </w:r>
            <w:r>
              <w:rPr>
                <w:sz w:val="22"/>
                <w:szCs w:val="22"/>
              </w:rPr>
              <w:t xml:space="preserve"> </w:t>
            </w:r>
            <w:r w:rsidR="005E6483" w:rsidRPr="005E6483">
              <w:rPr>
                <w:sz w:val="22"/>
                <w:szCs w:val="22"/>
              </w:rPr>
              <w:t>м</w:t>
            </w:r>
          </w:p>
        </w:tc>
        <w:tc>
          <w:tcPr>
            <w:tcW w:w="3409" w:type="dxa"/>
          </w:tcPr>
          <w:p w:rsidR="005E6483" w:rsidRPr="005E6483" w:rsidRDefault="00AD6D82" w:rsidP="00743179">
            <w:pPr>
              <w:jc w:val="both"/>
              <w:rPr>
                <w:sz w:val="22"/>
                <w:szCs w:val="22"/>
              </w:rPr>
            </w:pPr>
            <w:r>
              <w:rPr>
                <w:sz w:val="22"/>
                <w:szCs w:val="22"/>
              </w:rPr>
              <w:t>к</w:t>
            </w:r>
            <w:r w:rsidR="00743179">
              <w:rPr>
                <w:sz w:val="22"/>
                <w:szCs w:val="22"/>
              </w:rPr>
              <w:t xml:space="preserve"> ж/домам по пер. </w:t>
            </w:r>
            <w:proofErr w:type="gramStart"/>
            <w:r w:rsidR="00743179">
              <w:rPr>
                <w:sz w:val="22"/>
                <w:szCs w:val="22"/>
              </w:rPr>
              <w:t>Лесному</w:t>
            </w:r>
            <w:proofErr w:type="gramEnd"/>
            <w:r w:rsidR="00743179">
              <w:rPr>
                <w:sz w:val="22"/>
                <w:szCs w:val="22"/>
              </w:rPr>
              <w:t>,</w:t>
            </w:r>
            <w:r w:rsidR="00743179" w:rsidRPr="005E6483">
              <w:rPr>
                <w:sz w:val="22"/>
                <w:szCs w:val="22"/>
              </w:rPr>
              <w:t xml:space="preserve"> </w:t>
            </w:r>
            <w:r w:rsidR="005E6483" w:rsidRPr="005E6483">
              <w:rPr>
                <w:sz w:val="22"/>
                <w:szCs w:val="22"/>
              </w:rPr>
              <w:t>с.</w:t>
            </w:r>
            <w:r w:rsidR="00743179">
              <w:rPr>
                <w:sz w:val="22"/>
                <w:szCs w:val="22"/>
              </w:rPr>
              <w:t xml:space="preserve"> </w:t>
            </w:r>
            <w:proofErr w:type="spellStart"/>
            <w:r w:rsidR="00743179">
              <w:rPr>
                <w:sz w:val="22"/>
                <w:szCs w:val="22"/>
              </w:rPr>
              <w:t>Покур</w:t>
            </w:r>
            <w:proofErr w:type="spellEnd"/>
            <w:r w:rsidR="005E6483" w:rsidRPr="005E6483">
              <w:rPr>
                <w:sz w:val="22"/>
                <w:szCs w:val="22"/>
              </w:rPr>
              <w:t xml:space="preserve"> </w:t>
            </w:r>
          </w:p>
        </w:tc>
        <w:tc>
          <w:tcPr>
            <w:tcW w:w="2505" w:type="dxa"/>
          </w:tcPr>
          <w:p w:rsidR="005E6483" w:rsidRPr="005E6483" w:rsidRDefault="005E6483" w:rsidP="00CD30E6">
            <w:pPr>
              <w:jc w:val="center"/>
              <w:rPr>
                <w:sz w:val="22"/>
                <w:szCs w:val="22"/>
              </w:rPr>
            </w:pPr>
            <w:r w:rsidRPr="005E6483">
              <w:rPr>
                <w:sz w:val="22"/>
                <w:szCs w:val="22"/>
              </w:rPr>
              <w:t>86-86-02/035/2012-234</w:t>
            </w:r>
          </w:p>
        </w:tc>
        <w:tc>
          <w:tcPr>
            <w:tcW w:w="2957" w:type="dxa"/>
          </w:tcPr>
          <w:p w:rsidR="005E6483" w:rsidRPr="005E6483" w:rsidRDefault="005E6483" w:rsidP="00CD30E6">
            <w:pPr>
              <w:jc w:val="center"/>
              <w:rPr>
                <w:sz w:val="22"/>
                <w:szCs w:val="22"/>
              </w:rPr>
            </w:pPr>
            <w:r w:rsidRPr="005E6483">
              <w:rPr>
                <w:sz w:val="22"/>
                <w:szCs w:val="22"/>
              </w:rPr>
              <w:t>2009</w:t>
            </w:r>
          </w:p>
        </w:tc>
      </w:tr>
      <w:tr w:rsidR="005E6483" w:rsidRPr="005E6483" w:rsidTr="00CD30E6">
        <w:tc>
          <w:tcPr>
            <w:tcW w:w="709" w:type="dxa"/>
          </w:tcPr>
          <w:p w:rsidR="005E6483" w:rsidRPr="005E6483" w:rsidRDefault="005E6483" w:rsidP="005E6483">
            <w:pPr>
              <w:jc w:val="center"/>
              <w:rPr>
                <w:sz w:val="22"/>
                <w:szCs w:val="22"/>
              </w:rPr>
            </w:pPr>
            <w:r w:rsidRPr="005E6483">
              <w:rPr>
                <w:sz w:val="22"/>
                <w:szCs w:val="22"/>
              </w:rPr>
              <w:t>85</w:t>
            </w:r>
            <w:r w:rsidR="00CD30E6">
              <w:rPr>
                <w:sz w:val="22"/>
                <w:szCs w:val="22"/>
              </w:rPr>
              <w:t>.</w:t>
            </w:r>
          </w:p>
        </w:tc>
        <w:tc>
          <w:tcPr>
            <w:tcW w:w="4954" w:type="dxa"/>
          </w:tcPr>
          <w:p w:rsidR="005E6483" w:rsidRPr="005E6483" w:rsidRDefault="005E6483" w:rsidP="00E5089C">
            <w:pPr>
              <w:jc w:val="both"/>
              <w:rPr>
                <w:sz w:val="22"/>
                <w:szCs w:val="22"/>
              </w:rPr>
            </w:pPr>
            <w:r w:rsidRPr="005E6483">
              <w:rPr>
                <w:sz w:val="22"/>
                <w:szCs w:val="22"/>
              </w:rPr>
              <w:t>Инженерные сети</w:t>
            </w:r>
            <w:r w:rsidR="00743179">
              <w:rPr>
                <w:sz w:val="22"/>
                <w:szCs w:val="22"/>
              </w:rPr>
              <w:t>: с</w:t>
            </w:r>
            <w:r w:rsidRPr="005E6483">
              <w:rPr>
                <w:sz w:val="22"/>
                <w:szCs w:val="22"/>
              </w:rPr>
              <w:t>ети водо</w:t>
            </w:r>
            <w:r w:rsidR="00743179">
              <w:rPr>
                <w:sz w:val="22"/>
                <w:szCs w:val="22"/>
              </w:rPr>
              <w:t>снабжения</w:t>
            </w:r>
            <w:r w:rsidRPr="005E6483">
              <w:rPr>
                <w:sz w:val="22"/>
                <w:szCs w:val="22"/>
              </w:rPr>
              <w:t xml:space="preserve"> протяженностью 510,0</w:t>
            </w:r>
            <w:r w:rsidR="00743179">
              <w:rPr>
                <w:sz w:val="22"/>
                <w:szCs w:val="22"/>
              </w:rPr>
              <w:t xml:space="preserve"> </w:t>
            </w:r>
            <w:r w:rsidRPr="005E6483">
              <w:rPr>
                <w:sz w:val="22"/>
                <w:szCs w:val="22"/>
              </w:rPr>
              <w:t>м</w:t>
            </w:r>
          </w:p>
        </w:tc>
        <w:tc>
          <w:tcPr>
            <w:tcW w:w="3409" w:type="dxa"/>
          </w:tcPr>
          <w:p w:rsidR="005E6483" w:rsidRPr="005E6483" w:rsidRDefault="00743179" w:rsidP="00743179">
            <w:pPr>
              <w:jc w:val="both"/>
              <w:rPr>
                <w:sz w:val="22"/>
                <w:szCs w:val="22"/>
              </w:rPr>
            </w:pPr>
            <w:r w:rsidRPr="005E6483">
              <w:rPr>
                <w:sz w:val="22"/>
                <w:szCs w:val="22"/>
              </w:rPr>
              <w:t xml:space="preserve">к жилым домам по ул. </w:t>
            </w:r>
            <w:proofErr w:type="gramStart"/>
            <w:r w:rsidRPr="005E6483">
              <w:rPr>
                <w:sz w:val="22"/>
                <w:szCs w:val="22"/>
              </w:rPr>
              <w:t>Ки</w:t>
            </w:r>
            <w:r>
              <w:rPr>
                <w:sz w:val="22"/>
                <w:szCs w:val="22"/>
              </w:rPr>
              <w:t>евской</w:t>
            </w:r>
            <w:proofErr w:type="gramEnd"/>
            <w:r>
              <w:rPr>
                <w:sz w:val="22"/>
                <w:szCs w:val="22"/>
              </w:rPr>
              <w:t>,</w:t>
            </w:r>
            <w:r w:rsidRPr="005E6483">
              <w:rPr>
                <w:sz w:val="22"/>
                <w:szCs w:val="22"/>
              </w:rPr>
              <w:t xml:space="preserve"> </w:t>
            </w:r>
            <w:r>
              <w:rPr>
                <w:sz w:val="22"/>
                <w:szCs w:val="22"/>
              </w:rPr>
              <w:t xml:space="preserve">с. </w:t>
            </w:r>
            <w:proofErr w:type="spellStart"/>
            <w:r>
              <w:rPr>
                <w:sz w:val="22"/>
                <w:szCs w:val="22"/>
              </w:rPr>
              <w:t>Покур</w:t>
            </w:r>
            <w:proofErr w:type="spellEnd"/>
            <w:r w:rsidR="005E6483" w:rsidRPr="005E6483">
              <w:rPr>
                <w:sz w:val="22"/>
                <w:szCs w:val="22"/>
              </w:rPr>
              <w:t xml:space="preserve"> </w:t>
            </w:r>
          </w:p>
        </w:tc>
        <w:tc>
          <w:tcPr>
            <w:tcW w:w="2505" w:type="dxa"/>
          </w:tcPr>
          <w:p w:rsidR="005E6483" w:rsidRPr="005E6483" w:rsidRDefault="005E6483" w:rsidP="00CD30E6">
            <w:pPr>
              <w:jc w:val="center"/>
              <w:rPr>
                <w:sz w:val="22"/>
                <w:szCs w:val="22"/>
              </w:rPr>
            </w:pPr>
            <w:r w:rsidRPr="005E6483">
              <w:rPr>
                <w:sz w:val="22"/>
                <w:szCs w:val="22"/>
              </w:rPr>
              <w:t>86:04:0000008:514</w:t>
            </w:r>
          </w:p>
        </w:tc>
        <w:tc>
          <w:tcPr>
            <w:tcW w:w="2957" w:type="dxa"/>
          </w:tcPr>
          <w:p w:rsidR="005E6483" w:rsidRPr="005E6483" w:rsidRDefault="005E6483" w:rsidP="00CD30E6">
            <w:pPr>
              <w:jc w:val="center"/>
              <w:rPr>
                <w:sz w:val="22"/>
                <w:szCs w:val="22"/>
              </w:rPr>
            </w:pPr>
            <w:r w:rsidRPr="005E6483">
              <w:rPr>
                <w:sz w:val="22"/>
                <w:szCs w:val="22"/>
              </w:rPr>
              <w:t>2009</w:t>
            </w:r>
          </w:p>
        </w:tc>
      </w:tr>
      <w:tr w:rsidR="005E6483" w:rsidRPr="005E6483" w:rsidTr="00CD30E6">
        <w:tc>
          <w:tcPr>
            <w:tcW w:w="709" w:type="dxa"/>
          </w:tcPr>
          <w:p w:rsidR="005E6483" w:rsidRPr="005E6483" w:rsidRDefault="005E6483" w:rsidP="005E6483">
            <w:pPr>
              <w:jc w:val="center"/>
              <w:rPr>
                <w:sz w:val="22"/>
                <w:szCs w:val="22"/>
              </w:rPr>
            </w:pPr>
            <w:r w:rsidRPr="005E6483">
              <w:rPr>
                <w:sz w:val="22"/>
                <w:szCs w:val="22"/>
              </w:rPr>
              <w:t>86</w:t>
            </w:r>
            <w:r w:rsidR="00CD30E6">
              <w:rPr>
                <w:sz w:val="22"/>
                <w:szCs w:val="22"/>
              </w:rPr>
              <w:t>.</w:t>
            </w:r>
          </w:p>
        </w:tc>
        <w:tc>
          <w:tcPr>
            <w:tcW w:w="4954" w:type="dxa"/>
          </w:tcPr>
          <w:p w:rsidR="005E6483" w:rsidRPr="005E6483" w:rsidRDefault="00743179" w:rsidP="00E5089C">
            <w:pPr>
              <w:jc w:val="both"/>
              <w:rPr>
                <w:sz w:val="22"/>
                <w:szCs w:val="22"/>
              </w:rPr>
            </w:pPr>
            <w:r>
              <w:rPr>
                <w:sz w:val="22"/>
                <w:szCs w:val="22"/>
              </w:rPr>
              <w:t>Операторская,</w:t>
            </w:r>
            <w:r w:rsidR="005E6483" w:rsidRPr="005E6483">
              <w:rPr>
                <w:sz w:val="22"/>
                <w:szCs w:val="22"/>
              </w:rPr>
              <w:t xml:space="preserve"> площадь</w:t>
            </w:r>
            <w:r>
              <w:rPr>
                <w:sz w:val="22"/>
                <w:szCs w:val="22"/>
              </w:rPr>
              <w:t xml:space="preserve"> – 16,8 кв. м</w:t>
            </w:r>
          </w:p>
        </w:tc>
        <w:tc>
          <w:tcPr>
            <w:tcW w:w="3409" w:type="dxa"/>
          </w:tcPr>
          <w:p w:rsidR="005E6483" w:rsidRPr="005E6483" w:rsidRDefault="00743179" w:rsidP="00743179">
            <w:pPr>
              <w:jc w:val="both"/>
              <w:rPr>
                <w:sz w:val="22"/>
                <w:szCs w:val="22"/>
              </w:rPr>
            </w:pPr>
            <w:r w:rsidRPr="005E6483">
              <w:rPr>
                <w:sz w:val="22"/>
                <w:szCs w:val="22"/>
              </w:rPr>
              <w:t>ул.</w:t>
            </w:r>
            <w:r>
              <w:rPr>
                <w:sz w:val="22"/>
                <w:szCs w:val="22"/>
              </w:rPr>
              <w:t xml:space="preserve"> </w:t>
            </w:r>
            <w:r w:rsidRPr="005E6483">
              <w:rPr>
                <w:sz w:val="22"/>
                <w:szCs w:val="22"/>
              </w:rPr>
              <w:t>Совхозная, д.</w:t>
            </w:r>
            <w:r>
              <w:rPr>
                <w:sz w:val="22"/>
                <w:szCs w:val="22"/>
              </w:rPr>
              <w:t xml:space="preserve"> </w:t>
            </w:r>
            <w:r w:rsidRPr="005E6483">
              <w:rPr>
                <w:sz w:val="22"/>
                <w:szCs w:val="22"/>
              </w:rPr>
              <w:t>9</w:t>
            </w:r>
            <w:r>
              <w:rPr>
                <w:sz w:val="22"/>
                <w:szCs w:val="22"/>
              </w:rPr>
              <w:t xml:space="preserve">, </w:t>
            </w:r>
            <w:r w:rsidR="005E6483" w:rsidRPr="005E6483">
              <w:rPr>
                <w:sz w:val="22"/>
                <w:szCs w:val="22"/>
              </w:rPr>
              <w:t>с.</w:t>
            </w:r>
            <w:r>
              <w:rPr>
                <w:sz w:val="22"/>
                <w:szCs w:val="22"/>
              </w:rPr>
              <w:t xml:space="preserve"> </w:t>
            </w:r>
            <w:proofErr w:type="spellStart"/>
            <w:r>
              <w:rPr>
                <w:sz w:val="22"/>
                <w:szCs w:val="22"/>
              </w:rPr>
              <w:t>Покур</w:t>
            </w:r>
            <w:proofErr w:type="spellEnd"/>
            <w:r w:rsidR="005E6483" w:rsidRPr="005E6483">
              <w:rPr>
                <w:sz w:val="22"/>
                <w:szCs w:val="22"/>
              </w:rPr>
              <w:t xml:space="preserve"> </w:t>
            </w:r>
          </w:p>
        </w:tc>
        <w:tc>
          <w:tcPr>
            <w:tcW w:w="2505" w:type="dxa"/>
          </w:tcPr>
          <w:p w:rsidR="005E6483" w:rsidRPr="005E6483" w:rsidRDefault="005E6483" w:rsidP="00CD30E6">
            <w:pPr>
              <w:jc w:val="center"/>
              <w:rPr>
                <w:sz w:val="22"/>
                <w:szCs w:val="22"/>
              </w:rPr>
            </w:pPr>
            <w:r w:rsidRPr="005E6483">
              <w:rPr>
                <w:sz w:val="22"/>
                <w:szCs w:val="22"/>
              </w:rPr>
              <w:t>86:04:0000008:893</w:t>
            </w:r>
          </w:p>
        </w:tc>
        <w:tc>
          <w:tcPr>
            <w:tcW w:w="2957" w:type="dxa"/>
          </w:tcPr>
          <w:p w:rsidR="005E6483" w:rsidRPr="005E6483" w:rsidRDefault="005E6483" w:rsidP="00CD30E6">
            <w:pPr>
              <w:jc w:val="center"/>
              <w:rPr>
                <w:sz w:val="22"/>
                <w:szCs w:val="22"/>
              </w:rPr>
            </w:pPr>
            <w:r w:rsidRPr="005E6483">
              <w:rPr>
                <w:sz w:val="22"/>
                <w:szCs w:val="22"/>
              </w:rPr>
              <w:t>2016</w:t>
            </w:r>
          </w:p>
        </w:tc>
      </w:tr>
      <w:tr w:rsidR="005E6483" w:rsidRPr="005E6483" w:rsidTr="00CD30E6">
        <w:tc>
          <w:tcPr>
            <w:tcW w:w="709" w:type="dxa"/>
          </w:tcPr>
          <w:p w:rsidR="005E6483" w:rsidRPr="005E6483" w:rsidRDefault="005E6483" w:rsidP="005E6483">
            <w:pPr>
              <w:jc w:val="center"/>
              <w:rPr>
                <w:sz w:val="22"/>
                <w:szCs w:val="22"/>
              </w:rPr>
            </w:pPr>
            <w:r w:rsidRPr="005E6483">
              <w:rPr>
                <w:sz w:val="22"/>
                <w:szCs w:val="22"/>
              </w:rPr>
              <w:t>87</w:t>
            </w:r>
            <w:r w:rsidR="00CD30E6">
              <w:rPr>
                <w:sz w:val="22"/>
                <w:szCs w:val="22"/>
              </w:rPr>
              <w:t>.</w:t>
            </w:r>
          </w:p>
        </w:tc>
        <w:tc>
          <w:tcPr>
            <w:tcW w:w="4954" w:type="dxa"/>
          </w:tcPr>
          <w:p w:rsidR="005E6483" w:rsidRPr="005E6483" w:rsidRDefault="005E6483" w:rsidP="00743179">
            <w:pPr>
              <w:jc w:val="both"/>
              <w:rPr>
                <w:sz w:val="22"/>
                <w:szCs w:val="22"/>
              </w:rPr>
            </w:pPr>
            <w:proofErr w:type="spellStart"/>
            <w:r w:rsidRPr="005E6483">
              <w:rPr>
                <w:sz w:val="22"/>
                <w:szCs w:val="22"/>
              </w:rPr>
              <w:t>Блочно</w:t>
            </w:r>
            <w:proofErr w:type="spellEnd"/>
            <w:r w:rsidRPr="005E6483">
              <w:rPr>
                <w:sz w:val="22"/>
                <w:szCs w:val="22"/>
              </w:rPr>
              <w:t>-модульная установка для перекачки неочищенных хозяйственно-бытовых стоков площадью 50 кв.</w:t>
            </w:r>
            <w:r w:rsidR="00743179">
              <w:rPr>
                <w:sz w:val="22"/>
                <w:szCs w:val="22"/>
              </w:rPr>
              <w:t xml:space="preserve"> </w:t>
            </w:r>
            <w:r w:rsidRPr="005E6483">
              <w:rPr>
                <w:sz w:val="22"/>
                <w:szCs w:val="22"/>
              </w:rPr>
              <w:t>м</w:t>
            </w:r>
          </w:p>
        </w:tc>
        <w:tc>
          <w:tcPr>
            <w:tcW w:w="3409" w:type="dxa"/>
          </w:tcPr>
          <w:p w:rsidR="005E6483" w:rsidRPr="005E6483" w:rsidRDefault="00743179" w:rsidP="00743179">
            <w:pPr>
              <w:jc w:val="both"/>
              <w:rPr>
                <w:sz w:val="22"/>
                <w:szCs w:val="22"/>
              </w:rPr>
            </w:pPr>
            <w:r w:rsidRPr="005E6483">
              <w:rPr>
                <w:sz w:val="22"/>
                <w:szCs w:val="22"/>
              </w:rPr>
              <w:t>ул.</w:t>
            </w:r>
            <w:r>
              <w:rPr>
                <w:sz w:val="22"/>
                <w:szCs w:val="22"/>
              </w:rPr>
              <w:t xml:space="preserve"> </w:t>
            </w:r>
            <w:r w:rsidRPr="005E6483">
              <w:rPr>
                <w:sz w:val="22"/>
                <w:szCs w:val="22"/>
              </w:rPr>
              <w:t>Совхозная, д.</w:t>
            </w:r>
            <w:r>
              <w:rPr>
                <w:sz w:val="22"/>
                <w:szCs w:val="22"/>
              </w:rPr>
              <w:t xml:space="preserve"> </w:t>
            </w:r>
            <w:r w:rsidRPr="005E6483">
              <w:rPr>
                <w:sz w:val="22"/>
                <w:szCs w:val="22"/>
              </w:rPr>
              <w:t>9</w:t>
            </w:r>
            <w:r>
              <w:rPr>
                <w:sz w:val="22"/>
                <w:szCs w:val="22"/>
              </w:rPr>
              <w:t xml:space="preserve">, </w:t>
            </w:r>
            <w:r w:rsidR="005E6483" w:rsidRPr="005E6483">
              <w:rPr>
                <w:sz w:val="22"/>
                <w:szCs w:val="22"/>
              </w:rPr>
              <w:t>с.</w:t>
            </w:r>
            <w:r>
              <w:rPr>
                <w:sz w:val="22"/>
                <w:szCs w:val="22"/>
              </w:rPr>
              <w:t xml:space="preserve"> </w:t>
            </w:r>
            <w:proofErr w:type="spellStart"/>
            <w:r w:rsidR="005E6483" w:rsidRPr="005E6483">
              <w:rPr>
                <w:sz w:val="22"/>
                <w:szCs w:val="22"/>
              </w:rPr>
              <w:t>Покур</w:t>
            </w:r>
            <w:proofErr w:type="spellEnd"/>
            <w:r>
              <w:rPr>
                <w:sz w:val="22"/>
                <w:szCs w:val="22"/>
              </w:rPr>
              <w:t xml:space="preserve"> </w:t>
            </w:r>
            <w:r w:rsidRPr="005E6483">
              <w:rPr>
                <w:sz w:val="22"/>
                <w:szCs w:val="22"/>
              </w:rPr>
              <w:t xml:space="preserve">(КОС </w:t>
            </w:r>
            <w:proofErr w:type="spellStart"/>
            <w:r w:rsidRPr="005E6483">
              <w:rPr>
                <w:sz w:val="22"/>
                <w:szCs w:val="22"/>
              </w:rPr>
              <w:t>Покур</w:t>
            </w:r>
            <w:proofErr w:type="spellEnd"/>
            <w:r w:rsidRPr="005E6483">
              <w:rPr>
                <w:sz w:val="22"/>
                <w:szCs w:val="22"/>
              </w:rPr>
              <w:t>)</w:t>
            </w:r>
          </w:p>
        </w:tc>
        <w:tc>
          <w:tcPr>
            <w:tcW w:w="2505" w:type="dxa"/>
          </w:tcPr>
          <w:p w:rsidR="005E6483" w:rsidRPr="005E6483" w:rsidRDefault="005E6483" w:rsidP="00CD30E6">
            <w:pPr>
              <w:jc w:val="center"/>
              <w:rPr>
                <w:sz w:val="22"/>
                <w:szCs w:val="22"/>
              </w:rPr>
            </w:pPr>
            <w:r w:rsidRPr="005E6483">
              <w:rPr>
                <w:sz w:val="22"/>
                <w:szCs w:val="22"/>
              </w:rPr>
              <w:t>86:04:0000008:895</w:t>
            </w:r>
          </w:p>
        </w:tc>
        <w:tc>
          <w:tcPr>
            <w:tcW w:w="2957" w:type="dxa"/>
          </w:tcPr>
          <w:p w:rsidR="005E6483" w:rsidRPr="005E6483" w:rsidRDefault="005E6483" w:rsidP="00CD30E6">
            <w:pPr>
              <w:jc w:val="center"/>
              <w:rPr>
                <w:sz w:val="22"/>
                <w:szCs w:val="22"/>
              </w:rPr>
            </w:pPr>
            <w:r w:rsidRPr="005E6483">
              <w:rPr>
                <w:sz w:val="22"/>
                <w:szCs w:val="22"/>
              </w:rPr>
              <w:t>2016</w:t>
            </w:r>
          </w:p>
        </w:tc>
      </w:tr>
      <w:tr w:rsidR="005E6483" w:rsidRPr="005E6483" w:rsidTr="00CD30E6">
        <w:tc>
          <w:tcPr>
            <w:tcW w:w="709" w:type="dxa"/>
          </w:tcPr>
          <w:p w:rsidR="005E6483" w:rsidRPr="005E6483" w:rsidRDefault="005E6483" w:rsidP="005E6483">
            <w:pPr>
              <w:jc w:val="center"/>
              <w:rPr>
                <w:sz w:val="22"/>
                <w:szCs w:val="22"/>
              </w:rPr>
            </w:pPr>
            <w:r w:rsidRPr="005E6483">
              <w:rPr>
                <w:sz w:val="22"/>
                <w:szCs w:val="22"/>
              </w:rPr>
              <w:t>88</w:t>
            </w:r>
            <w:r w:rsidR="00CD30E6">
              <w:rPr>
                <w:sz w:val="22"/>
                <w:szCs w:val="22"/>
              </w:rPr>
              <w:t>.</w:t>
            </w:r>
          </w:p>
        </w:tc>
        <w:tc>
          <w:tcPr>
            <w:tcW w:w="4954" w:type="dxa"/>
          </w:tcPr>
          <w:p w:rsidR="005E6483" w:rsidRPr="005E6483" w:rsidRDefault="005E6483" w:rsidP="00743179">
            <w:pPr>
              <w:jc w:val="both"/>
              <w:rPr>
                <w:sz w:val="22"/>
                <w:szCs w:val="22"/>
              </w:rPr>
            </w:pPr>
            <w:r w:rsidRPr="005E6483">
              <w:rPr>
                <w:sz w:val="22"/>
                <w:szCs w:val="22"/>
              </w:rPr>
              <w:t>Станция биологической очистки БТФ-М2А общей площадью 29,4 кв.</w:t>
            </w:r>
            <w:r w:rsidR="00743179">
              <w:rPr>
                <w:sz w:val="22"/>
                <w:szCs w:val="22"/>
              </w:rPr>
              <w:t xml:space="preserve"> </w:t>
            </w:r>
            <w:r w:rsidRPr="005E6483">
              <w:rPr>
                <w:sz w:val="22"/>
                <w:szCs w:val="22"/>
              </w:rPr>
              <w:t>м</w:t>
            </w:r>
          </w:p>
        </w:tc>
        <w:tc>
          <w:tcPr>
            <w:tcW w:w="3409" w:type="dxa"/>
          </w:tcPr>
          <w:p w:rsidR="005E6483" w:rsidRPr="005E6483" w:rsidRDefault="00743179" w:rsidP="00743179">
            <w:pPr>
              <w:jc w:val="both"/>
              <w:rPr>
                <w:sz w:val="22"/>
                <w:szCs w:val="22"/>
              </w:rPr>
            </w:pPr>
            <w:r w:rsidRPr="005E6483">
              <w:rPr>
                <w:sz w:val="22"/>
                <w:szCs w:val="22"/>
              </w:rPr>
              <w:t>ул.</w:t>
            </w:r>
            <w:r>
              <w:rPr>
                <w:sz w:val="22"/>
                <w:szCs w:val="22"/>
              </w:rPr>
              <w:t xml:space="preserve"> </w:t>
            </w:r>
            <w:r w:rsidRPr="005E6483">
              <w:rPr>
                <w:sz w:val="22"/>
                <w:szCs w:val="22"/>
              </w:rPr>
              <w:t>Совхозная, д.</w:t>
            </w:r>
            <w:r>
              <w:rPr>
                <w:sz w:val="22"/>
                <w:szCs w:val="22"/>
              </w:rPr>
              <w:t xml:space="preserve"> </w:t>
            </w:r>
            <w:r w:rsidRPr="005E6483">
              <w:rPr>
                <w:sz w:val="22"/>
                <w:szCs w:val="22"/>
              </w:rPr>
              <w:t>9</w:t>
            </w:r>
            <w:r>
              <w:rPr>
                <w:sz w:val="22"/>
                <w:szCs w:val="22"/>
              </w:rPr>
              <w:t>,</w:t>
            </w:r>
            <w:r w:rsidRPr="005E6483">
              <w:rPr>
                <w:sz w:val="22"/>
                <w:szCs w:val="22"/>
              </w:rPr>
              <w:t xml:space="preserve"> </w:t>
            </w:r>
            <w:r w:rsidR="005E6483" w:rsidRPr="005E6483">
              <w:rPr>
                <w:sz w:val="22"/>
                <w:szCs w:val="22"/>
              </w:rPr>
              <w:t>с.</w:t>
            </w:r>
            <w:r>
              <w:rPr>
                <w:sz w:val="22"/>
                <w:szCs w:val="22"/>
              </w:rPr>
              <w:t xml:space="preserve"> </w:t>
            </w:r>
            <w:proofErr w:type="spellStart"/>
            <w:r w:rsidR="005E6483" w:rsidRPr="005E6483">
              <w:rPr>
                <w:sz w:val="22"/>
                <w:szCs w:val="22"/>
              </w:rPr>
              <w:t>Покур</w:t>
            </w:r>
            <w:proofErr w:type="spellEnd"/>
            <w:r w:rsidR="005E6483" w:rsidRPr="005E6483">
              <w:rPr>
                <w:sz w:val="22"/>
                <w:szCs w:val="22"/>
              </w:rPr>
              <w:t xml:space="preserve"> </w:t>
            </w:r>
            <w:r w:rsidRPr="005E6483">
              <w:rPr>
                <w:sz w:val="22"/>
                <w:szCs w:val="22"/>
              </w:rPr>
              <w:t xml:space="preserve">(КОС </w:t>
            </w:r>
            <w:proofErr w:type="spellStart"/>
            <w:r w:rsidRPr="005E6483">
              <w:rPr>
                <w:sz w:val="22"/>
                <w:szCs w:val="22"/>
              </w:rPr>
              <w:t>Покур</w:t>
            </w:r>
            <w:proofErr w:type="spellEnd"/>
            <w:r w:rsidRPr="005E6483">
              <w:rPr>
                <w:sz w:val="22"/>
                <w:szCs w:val="22"/>
              </w:rPr>
              <w:t>)</w:t>
            </w:r>
          </w:p>
        </w:tc>
        <w:tc>
          <w:tcPr>
            <w:tcW w:w="2505" w:type="dxa"/>
          </w:tcPr>
          <w:p w:rsidR="005E6483" w:rsidRPr="005E6483" w:rsidRDefault="005E6483" w:rsidP="00CD30E6">
            <w:pPr>
              <w:jc w:val="center"/>
              <w:rPr>
                <w:sz w:val="22"/>
                <w:szCs w:val="22"/>
              </w:rPr>
            </w:pPr>
            <w:r w:rsidRPr="005E6483">
              <w:rPr>
                <w:sz w:val="22"/>
                <w:szCs w:val="22"/>
              </w:rPr>
              <w:t>86:04:0000008:891</w:t>
            </w:r>
          </w:p>
        </w:tc>
        <w:tc>
          <w:tcPr>
            <w:tcW w:w="2957" w:type="dxa"/>
          </w:tcPr>
          <w:p w:rsidR="005E6483" w:rsidRPr="005E6483" w:rsidRDefault="005E6483" w:rsidP="00CD30E6">
            <w:pPr>
              <w:jc w:val="center"/>
              <w:rPr>
                <w:sz w:val="22"/>
                <w:szCs w:val="22"/>
              </w:rPr>
            </w:pPr>
            <w:r w:rsidRPr="005E6483">
              <w:rPr>
                <w:sz w:val="22"/>
                <w:szCs w:val="22"/>
              </w:rPr>
              <w:t>2016</w:t>
            </w:r>
          </w:p>
        </w:tc>
      </w:tr>
      <w:tr w:rsidR="00743179" w:rsidRPr="005E6483" w:rsidTr="00CD30E6">
        <w:tc>
          <w:tcPr>
            <w:tcW w:w="709" w:type="dxa"/>
          </w:tcPr>
          <w:p w:rsidR="00743179" w:rsidRPr="005E6483" w:rsidRDefault="00743179" w:rsidP="005E6483">
            <w:pPr>
              <w:jc w:val="center"/>
              <w:rPr>
                <w:sz w:val="22"/>
                <w:szCs w:val="22"/>
              </w:rPr>
            </w:pPr>
            <w:r w:rsidRPr="005E6483">
              <w:rPr>
                <w:sz w:val="22"/>
                <w:szCs w:val="22"/>
              </w:rPr>
              <w:t>89</w:t>
            </w:r>
            <w:r>
              <w:rPr>
                <w:sz w:val="22"/>
                <w:szCs w:val="22"/>
              </w:rPr>
              <w:t>.</w:t>
            </w:r>
          </w:p>
        </w:tc>
        <w:tc>
          <w:tcPr>
            <w:tcW w:w="4954" w:type="dxa"/>
          </w:tcPr>
          <w:p w:rsidR="00743179" w:rsidRPr="005E6483" w:rsidRDefault="00743179" w:rsidP="00743179">
            <w:pPr>
              <w:jc w:val="both"/>
              <w:rPr>
                <w:sz w:val="22"/>
                <w:szCs w:val="22"/>
              </w:rPr>
            </w:pPr>
            <w:proofErr w:type="spellStart"/>
            <w:proofErr w:type="gramStart"/>
            <w:r>
              <w:rPr>
                <w:sz w:val="22"/>
                <w:szCs w:val="22"/>
              </w:rPr>
              <w:t>Усреднитель</w:t>
            </w:r>
            <w:proofErr w:type="spellEnd"/>
            <w:r>
              <w:rPr>
                <w:sz w:val="22"/>
                <w:szCs w:val="22"/>
              </w:rPr>
              <w:t xml:space="preserve"> 40 кв. м</w:t>
            </w:r>
            <w:r w:rsidRPr="005E6483">
              <w:rPr>
                <w:sz w:val="22"/>
                <w:szCs w:val="22"/>
              </w:rPr>
              <w:t xml:space="preserve">, площадь застройки </w:t>
            </w:r>
            <w:r>
              <w:rPr>
                <w:sz w:val="22"/>
                <w:szCs w:val="22"/>
              </w:rPr>
              <w:t>– 14,8 кв. м, общая</w:t>
            </w:r>
            <w:r w:rsidRPr="005E6483">
              <w:rPr>
                <w:sz w:val="22"/>
                <w:szCs w:val="22"/>
              </w:rPr>
              <w:t xml:space="preserve"> площадь </w:t>
            </w:r>
            <w:r>
              <w:rPr>
                <w:sz w:val="22"/>
                <w:szCs w:val="22"/>
              </w:rPr>
              <w:t xml:space="preserve">– </w:t>
            </w:r>
            <w:r w:rsidRPr="005E6483">
              <w:rPr>
                <w:sz w:val="22"/>
                <w:szCs w:val="22"/>
              </w:rPr>
              <w:t>40 кв.</w:t>
            </w:r>
            <w:r>
              <w:rPr>
                <w:sz w:val="22"/>
                <w:szCs w:val="22"/>
              </w:rPr>
              <w:t xml:space="preserve"> </w:t>
            </w:r>
            <w:r w:rsidRPr="005E6483">
              <w:rPr>
                <w:sz w:val="22"/>
                <w:szCs w:val="22"/>
              </w:rPr>
              <w:t>м</w:t>
            </w:r>
            <w:proofErr w:type="gramEnd"/>
          </w:p>
        </w:tc>
        <w:tc>
          <w:tcPr>
            <w:tcW w:w="3409" w:type="dxa"/>
          </w:tcPr>
          <w:p w:rsidR="00743179" w:rsidRPr="005E6483" w:rsidRDefault="00743179" w:rsidP="00743179">
            <w:pPr>
              <w:jc w:val="both"/>
              <w:rPr>
                <w:sz w:val="22"/>
                <w:szCs w:val="22"/>
              </w:rPr>
            </w:pPr>
            <w:r w:rsidRPr="005E6483">
              <w:rPr>
                <w:sz w:val="22"/>
                <w:szCs w:val="22"/>
              </w:rPr>
              <w:t>ул.</w:t>
            </w:r>
            <w:r>
              <w:rPr>
                <w:sz w:val="22"/>
                <w:szCs w:val="22"/>
              </w:rPr>
              <w:t xml:space="preserve"> </w:t>
            </w:r>
            <w:r w:rsidRPr="005E6483">
              <w:rPr>
                <w:sz w:val="22"/>
                <w:szCs w:val="22"/>
              </w:rPr>
              <w:t>Совхозная, д.</w:t>
            </w:r>
            <w:r>
              <w:rPr>
                <w:sz w:val="22"/>
                <w:szCs w:val="22"/>
              </w:rPr>
              <w:t xml:space="preserve"> </w:t>
            </w:r>
            <w:r w:rsidRPr="005E6483">
              <w:rPr>
                <w:sz w:val="22"/>
                <w:szCs w:val="22"/>
              </w:rPr>
              <w:t>9</w:t>
            </w:r>
            <w:r>
              <w:rPr>
                <w:sz w:val="22"/>
                <w:szCs w:val="22"/>
              </w:rPr>
              <w:t>,</w:t>
            </w:r>
            <w:r w:rsidRPr="005E6483">
              <w:rPr>
                <w:sz w:val="22"/>
                <w:szCs w:val="22"/>
              </w:rPr>
              <w:t xml:space="preserve"> с.</w:t>
            </w:r>
            <w:r>
              <w:rPr>
                <w:sz w:val="22"/>
                <w:szCs w:val="22"/>
              </w:rPr>
              <w:t xml:space="preserve"> </w:t>
            </w:r>
            <w:proofErr w:type="spellStart"/>
            <w:r w:rsidRPr="005E6483">
              <w:rPr>
                <w:sz w:val="22"/>
                <w:szCs w:val="22"/>
              </w:rPr>
              <w:t>Покур</w:t>
            </w:r>
            <w:proofErr w:type="spellEnd"/>
            <w:r w:rsidRPr="005E6483">
              <w:rPr>
                <w:sz w:val="22"/>
                <w:szCs w:val="22"/>
              </w:rPr>
              <w:t xml:space="preserve"> (КОС </w:t>
            </w:r>
            <w:proofErr w:type="spellStart"/>
            <w:r w:rsidRPr="005E6483">
              <w:rPr>
                <w:sz w:val="22"/>
                <w:szCs w:val="22"/>
              </w:rPr>
              <w:t>Покур</w:t>
            </w:r>
            <w:proofErr w:type="spellEnd"/>
            <w:r w:rsidRPr="005E6483">
              <w:rPr>
                <w:sz w:val="22"/>
                <w:szCs w:val="22"/>
              </w:rPr>
              <w:t>)</w:t>
            </w:r>
          </w:p>
        </w:tc>
        <w:tc>
          <w:tcPr>
            <w:tcW w:w="2505" w:type="dxa"/>
          </w:tcPr>
          <w:p w:rsidR="00743179" w:rsidRPr="005E6483" w:rsidRDefault="00743179" w:rsidP="00CD30E6">
            <w:pPr>
              <w:jc w:val="center"/>
              <w:rPr>
                <w:sz w:val="22"/>
                <w:szCs w:val="22"/>
              </w:rPr>
            </w:pPr>
            <w:r w:rsidRPr="005E6483">
              <w:rPr>
                <w:sz w:val="22"/>
                <w:szCs w:val="22"/>
              </w:rPr>
              <w:t>86:04:0000008:888</w:t>
            </w:r>
          </w:p>
        </w:tc>
        <w:tc>
          <w:tcPr>
            <w:tcW w:w="2957" w:type="dxa"/>
          </w:tcPr>
          <w:p w:rsidR="00743179" w:rsidRPr="005E6483" w:rsidRDefault="00743179" w:rsidP="00CD30E6">
            <w:pPr>
              <w:jc w:val="center"/>
              <w:rPr>
                <w:sz w:val="22"/>
                <w:szCs w:val="22"/>
              </w:rPr>
            </w:pPr>
            <w:r w:rsidRPr="005E6483">
              <w:rPr>
                <w:sz w:val="22"/>
                <w:szCs w:val="22"/>
              </w:rPr>
              <w:t>2016</w:t>
            </w:r>
          </w:p>
        </w:tc>
      </w:tr>
      <w:tr w:rsidR="00743179" w:rsidRPr="005E6483" w:rsidTr="00CD30E6">
        <w:tc>
          <w:tcPr>
            <w:tcW w:w="709" w:type="dxa"/>
          </w:tcPr>
          <w:p w:rsidR="00743179" w:rsidRPr="005E6483" w:rsidRDefault="00743179" w:rsidP="005E6483">
            <w:pPr>
              <w:jc w:val="center"/>
              <w:rPr>
                <w:sz w:val="22"/>
                <w:szCs w:val="22"/>
              </w:rPr>
            </w:pPr>
            <w:r w:rsidRPr="005E6483">
              <w:rPr>
                <w:sz w:val="22"/>
                <w:szCs w:val="22"/>
              </w:rPr>
              <w:t>90</w:t>
            </w:r>
            <w:r>
              <w:rPr>
                <w:sz w:val="22"/>
                <w:szCs w:val="22"/>
              </w:rPr>
              <w:t>.</w:t>
            </w:r>
          </w:p>
        </w:tc>
        <w:tc>
          <w:tcPr>
            <w:tcW w:w="4954" w:type="dxa"/>
          </w:tcPr>
          <w:p w:rsidR="00743179" w:rsidRPr="005E6483" w:rsidRDefault="00743179" w:rsidP="00743179">
            <w:pPr>
              <w:jc w:val="both"/>
              <w:rPr>
                <w:sz w:val="22"/>
                <w:szCs w:val="22"/>
              </w:rPr>
            </w:pPr>
            <w:r>
              <w:rPr>
                <w:sz w:val="22"/>
                <w:szCs w:val="22"/>
              </w:rPr>
              <w:t>Иловые площадки</w:t>
            </w:r>
            <w:r w:rsidRPr="005E6483">
              <w:rPr>
                <w:sz w:val="22"/>
                <w:szCs w:val="22"/>
              </w:rPr>
              <w:t xml:space="preserve"> (2 шт</w:t>
            </w:r>
            <w:r>
              <w:rPr>
                <w:sz w:val="22"/>
                <w:szCs w:val="22"/>
              </w:rPr>
              <w:t>.</w:t>
            </w:r>
            <w:r w:rsidRPr="005E6483">
              <w:rPr>
                <w:sz w:val="22"/>
                <w:szCs w:val="22"/>
              </w:rPr>
              <w:t xml:space="preserve">, площадь застройки </w:t>
            </w:r>
            <w:r>
              <w:rPr>
                <w:sz w:val="22"/>
                <w:szCs w:val="22"/>
              </w:rPr>
              <w:t xml:space="preserve">– </w:t>
            </w:r>
            <w:r w:rsidRPr="005E6483">
              <w:rPr>
                <w:sz w:val="22"/>
                <w:szCs w:val="22"/>
              </w:rPr>
              <w:t>256 кв.</w:t>
            </w:r>
            <w:r>
              <w:rPr>
                <w:sz w:val="22"/>
                <w:szCs w:val="22"/>
              </w:rPr>
              <w:t xml:space="preserve"> </w:t>
            </w:r>
            <w:r w:rsidRPr="005E6483">
              <w:rPr>
                <w:sz w:val="22"/>
                <w:szCs w:val="22"/>
              </w:rPr>
              <w:t>м)</w:t>
            </w:r>
          </w:p>
        </w:tc>
        <w:tc>
          <w:tcPr>
            <w:tcW w:w="3409" w:type="dxa"/>
          </w:tcPr>
          <w:p w:rsidR="00743179" w:rsidRPr="005E6483" w:rsidRDefault="00743179" w:rsidP="00743179">
            <w:pPr>
              <w:jc w:val="both"/>
              <w:rPr>
                <w:sz w:val="22"/>
                <w:szCs w:val="22"/>
              </w:rPr>
            </w:pPr>
            <w:r w:rsidRPr="005E6483">
              <w:rPr>
                <w:sz w:val="22"/>
                <w:szCs w:val="22"/>
              </w:rPr>
              <w:t>ул.</w:t>
            </w:r>
            <w:r>
              <w:rPr>
                <w:sz w:val="22"/>
                <w:szCs w:val="22"/>
              </w:rPr>
              <w:t xml:space="preserve"> </w:t>
            </w:r>
            <w:r w:rsidRPr="005E6483">
              <w:rPr>
                <w:sz w:val="22"/>
                <w:szCs w:val="22"/>
              </w:rPr>
              <w:t>Совхозная, д.</w:t>
            </w:r>
            <w:r>
              <w:rPr>
                <w:sz w:val="22"/>
                <w:szCs w:val="22"/>
              </w:rPr>
              <w:t xml:space="preserve"> </w:t>
            </w:r>
            <w:r w:rsidRPr="005E6483">
              <w:rPr>
                <w:sz w:val="22"/>
                <w:szCs w:val="22"/>
              </w:rPr>
              <w:t>9</w:t>
            </w:r>
            <w:r>
              <w:rPr>
                <w:sz w:val="22"/>
                <w:szCs w:val="22"/>
              </w:rPr>
              <w:t>,</w:t>
            </w:r>
            <w:r w:rsidRPr="005E6483">
              <w:rPr>
                <w:sz w:val="22"/>
                <w:szCs w:val="22"/>
              </w:rPr>
              <w:t xml:space="preserve"> с.</w:t>
            </w:r>
            <w:r>
              <w:rPr>
                <w:sz w:val="22"/>
                <w:szCs w:val="22"/>
              </w:rPr>
              <w:t xml:space="preserve"> </w:t>
            </w:r>
            <w:proofErr w:type="spellStart"/>
            <w:r w:rsidRPr="005E6483">
              <w:rPr>
                <w:sz w:val="22"/>
                <w:szCs w:val="22"/>
              </w:rPr>
              <w:t>Покур</w:t>
            </w:r>
            <w:proofErr w:type="spellEnd"/>
            <w:r w:rsidRPr="005E6483">
              <w:rPr>
                <w:sz w:val="22"/>
                <w:szCs w:val="22"/>
              </w:rPr>
              <w:t xml:space="preserve"> (КОС </w:t>
            </w:r>
            <w:proofErr w:type="spellStart"/>
            <w:r w:rsidRPr="005E6483">
              <w:rPr>
                <w:sz w:val="22"/>
                <w:szCs w:val="22"/>
              </w:rPr>
              <w:t>Покур</w:t>
            </w:r>
            <w:proofErr w:type="spellEnd"/>
            <w:r w:rsidRPr="005E6483">
              <w:rPr>
                <w:sz w:val="22"/>
                <w:szCs w:val="22"/>
              </w:rPr>
              <w:t>)</w:t>
            </w:r>
          </w:p>
        </w:tc>
        <w:tc>
          <w:tcPr>
            <w:tcW w:w="2505" w:type="dxa"/>
          </w:tcPr>
          <w:p w:rsidR="00743179" w:rsidRPr="005E6483" w:rsidRDefault="00743179" w:rsidP="00CD30E6">
            <w:pPr>
              <w:jc w:val="center"/>
              <w:rPr>
                <w:sz w:val="22"/>
                <w:szCs w:val="22"/>
              </w:rPr>
            </w:pPr>
            <w:r w:rsidRPr="005E6483">
              <w:rPr>
                <w:sz w:val="22"/>
                <w:szCs w:val="22"/>
              </w:rPr>
              <w:t>86:04:0000008:887</w:t>
            </w:r>
          </w:p>
        </w:tc>
        <w:tc>
          <w:tcPr>
            <w:tcW w:w="2957" w:type="dxa"/>
          </w:tcPr>
          <w:p w:rsidR="00743179" w:rsidRPr="005E6483" w:rsidRDefault="00743179" w:rsidP="00CD30E6">
            <w:pPr>
              <w:jc w:val="center"/>
              <w:rPr>
                <w:sz w:val="22"/>
                <w:szCs w:val="22"/>
              </w:rPr>
            </w:pPr>
            <w:r w:rsidRPr="005E6483">
              <w:rPr>
                <w:sz w:val="22"/>
                <w:szCs w:val="22"/>
              </w:rPr>
              <w:t>2016</w:t>
            </w:r>
          </w:p>
        </w:tc>
      </w:tr>
      <w:tr w:rsidR="00743179" w:rsidRPr="005E6483" w:rsidTr="00CD30E6">
        <w:tc>
          <w:tcPr>
            <w:tcW w:w="709" w:type="dxa"/>
          </w:tcPr>
          <w:p w:rsidR="00743179" w:rsidRPr="005E6483" w:rsidRDefault="00743179" w:rsidP="005E6483">
            <w:pPr>
              <w:jc w:val="center"/>
              <w:rPr>
                <w:sz w:val="22"/>
                <w:szCs w:val="22"/>
              </w:rPr>
            </w:pPr>
            <w:r w:rsidRPr="005E6483">
              <w:rPr>
                <w:sz w:val="22"/>
                <w:szCs w:val="22"/>
              </w:rPr>
              <w:t>91</w:t>
            </w:r>
            <w:r>
              <w:rPr>
                <w:sz w:val="22"/>
                <w:szCs w:val="22"/>
              </w:rPr>
              <w:t>.</w:t>
            </w:r>
          </w:p>
        </w:tc>
        <w:tc>
          <w:tcPr>
            <w:tcW w:w="4954" w:type="dxa"/>
          </w:tcPr>
          <w:p w:rsidR="00743179" w:rsidRPr="005E6483" w:rsidRDefault="00743179" w:rsidP="00743179">
            <w:pPr>
              <w:jc w:val="both"/>
              <w:rPr>
                <w:sz w:val="22"/>
                <w:szCs w:val="22"/>
              </w:rPr>
            </w:pPr>
            <w:r w:rsidRPr="005E6483">
              <w:rPr>
                <w:sz w:val="22"/>
                <w:szCs w:val="22"/>
              </w:rPr>
              <w:t>Площадка компостиро</w:t>
            </w:r>
            <w:r>
              <w:rPr>
                <w:sz w:val="22"/>
                <w:szCs w:val="22"/>
              </w:rPr>
              <w:t xml:space="preserve">вания (2 </w:t>
            </w:r>
            <w:proofErr w:type="spellStart"/>
            <w:proofErr w:type="gramStart"/>
            <w:r>
              <w:rPr>
                <w:sz w:val="22"/>
                <w:szCs w:val="22"/>
              </w:rPr>
              <w:t>шт</w:t>
            </w:r>
            <w:proofErr w:type="spellEnd"/>
            <w:proofErr w:type="gramEnd"/>
            <w:r>
              <w:rPr>
                <w:sz w:val="22"/>
                <w:szCs w:val="22"/>
              </w:rPr>
              <w:t>)</w:t>
            </w:r>
            <w:r w:rsidRPr="005E6483">
              <w:rPr>
                <w:sz w:val="22"/>
                <w:szCs w:val="22"/>
              </w:rPr>
              <w:t xml:space="preserve"> площадью 256,0 </w:t>
            </w:r>
            <w:r>
              <w:rPr>
                <w:sz w:val="22"/>
                <w:szCs w:val="22"/>
              </w:rPr>
              <w:t xml:space="preserve">кв. </w:t>
            </w:r>
            <w:r w:rsidRPr="005E6483">
              <w:rPr>
                <w:sz w:val="22"/>
                <w:szCs w:val="22"/>
              </w:rPr>
              <w:t>м</w:t>
            </w:r>
          </w:p>
        </w:tc>
        <w:tc>
          <w:tcPr>
            <w:tcW w:w="3409" w:type="dxa"/>
          </w:tcPr>
          <w:p w:rsidR="00743179" w:rsidRPr="005E6483" w:rsidRDefault="00743179" w:rsidP="00743179">
            <w:pPr>
              <w:jc w:val="both"/>
              <w:rPr>
                <w:sz w:val="22"/>
                <w:szCs w:val="22"/>
              </w:rPr>
            </w:pPr>
            <w:r w:rsidRPr="005E6483">
              <w:rPr>
                <w:sz w:val="22"/>
                <w:szCs w:val="22"/>
              </w:rPr>
              <w:t>ул.</w:t>
            </w:r>
            <w:r>
              <w:rPr>
                <w:sz w:val="22"/>
                <w:szCs w:val="22"/>
              </w:rPr>
              <w:t xml:space="preserve"> </w:t>
            </w:r>
            <w:r w:rsidRPr="005E6483">
              <w:rPr>
                <w:sz w:val="22"/>
                <w:szCs w:val="22"/>
              </w:rPr>
              <w:t>Совхозная, д.</w:t>
            </w:r>
            <w:r>
              <w:rPr>
                <w:sz w:val="22"/>
                <w:szCs w:val="22"/>
              </w:rPr>
              <w:t xml:space="preserve"> </w:t>
            </w:r>
            <w:r w:rsidRPr="005E6483">
              <w:rPr>
                <w:sz w:val="22"/>
                <w:szCs w:val="22"/>
              </w:rPr>
              <w:t>9</w:t>
            </w:r>
            <w:r>
              <w:rPr>
                <w:sz w:val="22"/>
                <w:szCs w:val="22"/>
              </w:rPr>
              <w:t>,</w:t>
            </w:r>
            <w:r w:rsidRPr="005E6483">
              <w:rPr>
                <w:sz w:val="22"/>
                <w:szCs w:val="22"/>
              </w:rPr>
              <w:t xml:space="preserve"> с.</w:t>
            </w:r>
            <w:r>
              <w:rPr>
                <w:sz w:val="22"/>
                <w:szCs w:val="22"/>
              </w:rPr>
              <w:t xml:space="preserve"> </w:t>
            </w:r>
            <w:proofErr w:type="spellStart"/>
            <w:r w:rsidRPr="005E6483">
              <w:rPr>
                <w:sz w:val="22"/>
                <w:szCs w:val="22"/>
              </w:rPr>
              <w:t>Покур</w:t>
            </w:r>
            <w:proofErr w:type="spellEnd"/>
            <w:r w:rsidRPr="005E6483">
              <w:rPr>
                <w:sz w:val="22"/>
                <w:szCs w:val="22"/>
              </w:rPr>
              <w:t xml:space="preserve"> (КОС </w:t>
            </w:r>
            <w:proofErr w:type="spellStart"/>
            <w:r w:rsidRPr="005E6483">
              <w:rPr>
                <w:sz w:val="22"/>
                <w:szCs w:val="22"/>
              </w:rPr>
              <w:t>Покур</w:t>
            </w:r>
            <w:proofErr w:type="spellEnd"/>
            <w:r w:rsidRPr="005E6483">
              <w:rPr>
                <w:sz w:val="22"/>
                <w:szCs w:val="22"/>
              </w:rPr>
              <w:t>)</w:t>
            </w:r>
          </w:p>
        </w:tc>
        <w:tc>
          <w:tcPr>
            <w:tcW w:w="2505" w:type="dxa"/>
          </w:tcPr>
          <w:p w:rsidR="00743179" w:rsidRPr="005E6483" w:rsidRDefault="00743179" w:rsidP="00CD30E6">
            <w:pPr>
              <w:jc w:val="center"/>
              <w:rPr>
                <w:sz w:val="22"/>
                <w:szCs w:val="22"/>
              </w:rPr>
            </w:pPr>
            <w:r w:rsidRPr="005E6483">
              <w:rPr>
                <w:sz w:val="22"/>
                <w:szCs w:val="22"/>
              </w:rPr>
              <w:t>86:04:0000008:890</w:t>
            </w:r>
          </w:p>
        </w:tc>
        <w:tc>
          <w:tcPr>
            <w:tcW w:w="2957" w:type="dxa"/>
          </w:tcPr>
          <w:p w:rsidR="00743179" w:rsidRPr="005E6483" w:rsidRDefault="00743179" w:rsidP="00CD30E6">
            <w:pPr>
              <w:jc w:val="center"/>
              <w:rPr>
                <w:sz w:val="22"/>
                <w:szCs w:val="22"/>
              </w:rPr>
            </w:pPr>
            <w:r w:rsidRPr="005E6483">
              <w:rPr>
                <w:sz w:val="22"/>
                <w:szCs w:val="22"/>
              </w:rPr>
              <w:t>2016</w:t>
            </w:r>
          </w:p>
        </w:tc>
      </w:tr>
      <w:tr w:rsidR="00743179" w:rsidRPr="005E6483" w:rsidTr="00CD30E6">
        <w:tc>
          <w:tcPr>
            <w:tcW w:w="709" w:type="dxa"/>
          </w:tcPr>
          <w:p w:rsidR="00743179" w:rsidRPr="005E6483" w:rsidRDefault="00743179" w:rsidP="005E6483">
            <w:pPr>
              <w:jc w:val="center"/>
              <w:rPr>
                <w:sz w:val="22"/>
                <w:szCs w:val="22"/>
              </w:rPr>
            </w:pPr>
            <w:r w:rsidRPr="005E6483">
              <w:rPr>
                <w:sz w:val="22"/>
                <w:szCs w:val="22"/>
              </w:rPr>
              <w:t>92</w:t>
            </w:r>
            <w:r>
              <w:rPr>
                <w:sz w:val="22"/>
                <w:szCs w:val="22"/>
              </w:rPr>
              <w:t>.</w:t>
            </w:r>
          </w:p>
        </w:tc>
        <w:tc>
          <w:tcPr>
            <w:tcW w:w="4954" w:type="dxa"/>
          </w:tcPr>
          <w:p w:rsidR="00743179" w:rsidRPr="005E6483" w:rsidRDefault="00743179" w:rsidP="00743179">
            <w:pPr>
              <w:jc w:val="both"/>
              <w:rPr>
                <w:sz w:val="22"/>
                <w:szCs w:val="22"/>
              </w:rPr>
            </w:pPr>
            <w:r>
              <w:rPr>
                <w:sz w:val="22"/>
                <w:szCs w:val="22"/>
              </w:rPr>
              <w:t>Пожарные резервуары (2х</w:t>
            </w:r>
            <w:r w:rsidRPr="005E6483">
              <w:rPr>
                <w:sz w:val="22"/>
                <w:szCs w:val="22"/>
              </w:rPr>
              <w:t xml:space="preserve">25 </w:t>
            </w:r>
            <w:r>
              <w:rPr>
                <w:sz w:val="22"/>
                <w:szCs w:val="22"/>
              </w:rPr>
              <w:t xml:space="preserve">куб. </w:t>
            </w:r>
            <w:r w:rsidRPr="005E6483">
              <w:rPr>
                <w:sz w:val="22"/>
                <w:szCs w:val="22"/>
              </w:rPr>
              <w:t>м)</w:t>
            </w:r>
          </w:p>
        </w:tc>
        <w:tc>
          <w:tcPr>
            <w:tcW w:w="3409" w:type="dxa"/>
          </w:tcPr>
          <w:p w:rsidR="00743179" w:rsidRPr="005E6483" w:rsidRDefault="00743179" w:rsidP="00743179">
            <w:pPr>
              <w:jc w:val="both"/>
              <w:rPr>
                <w:sz w:val="22"/>
                <w:szCs w:val="22"/>
              </w:rPr>
            </w:pPr>
            <w:r w:rsidRPr="005E6483">
              <w:rPr>
                <w:sz w:val="22"/>
                <w:szCs w:val="22"/>
              </w:rPr>
              <w:t>ул.</w:t>
            </w:r>
            <w:r>
              <w:rPr>
                <w:sz w:val="22"/>
                <w:szCs w:val="22"/>
              </w:rPr>
              <w:t xml:space="preserve"> </w:t>
            </w:r>
            <w:r w:rsidRPr="005E6483">
              <w:rPr>
                <w:sz w:val="22"/>
                <w:szCs w:val="22"/>
              </w:rPr>
              <w:t>Совхозная, д.</w:t>
            </w:r>
            <w:r>
              <w:rPr>
                <w:sz w:val="22"/>
                <w:szCs w:val="22"/>
              </w:rPr>
              <w:t xml:space="preserve"> </w:t>
            </w:r>
            <w:r w:rsidRPr="005E6483">
              <w:rPr>
                <w:sz w:val="22"/>
                <w:szCs w:val="22"/>
              </w:rPr>
              <w:t>9</w:t>
            </w:r>
            <w:r>
              <w:rPr>
                <w:sz w:val="22"/>
                <w:szCs w:val="22"/>
              </w:rPr>
              <w:t>,</w:t>
            </w:r>
            <w:r w:rsidRPr="005E6483">
              <w:rPr>
                <w:sz w:val="22"/>
                <w:szCs w:val="22"/>
              </w:rPr>
              <w:t xml:space="preserve"> с.</w:t>
            </w:r>
            <w:r>
              <w:rPr>
                <w:sz w:val="22"/>
                <w:szCs w:val="22"/>
              </w:rPr>
              <w:t xml:space="preserve"> </w:t>
            </w:r>
            <w:proofErr w:type="spellStart"/>
            <w:r w:rsidRPr="005E6483">
              <w:rPr>
                <w:sz w:val="22"/>
                <w:szCs w:val="22"/>
              </w:rPr>
              <w:t>Покур</w:t>
            </w:r>
            <w:proofErr w:type="spellEnd"/>
            <w:r w:rsidRPr="005E6483">
              <w:rPr>
                <w:sz w:val="22"/>
                <w:szCs w:val="22"/>
              </w:rPr>
              <w:t xml:space="preserve"> (КОС </w:t>
            </w:r>
            <w:proofErr w:type="spellStart"/>
            <w:r w:rsidRPr="005E6483">
              <w:rPr>
                <w:sz w:val="22"/>
                <w:szCs w:val="22"/>
              </w:rPr>
              <w:t>Покур</w:t>
            </w:r>
            <w:proofErr w:type="spellEnd"/>
            <w:r w:rsidRPr="005E6483">
              <w:rPr>
                <w:sz w:val="22"/>
                <w:szCs w:val="22"/>
              </w:rPr>
              <w:t>)</w:t>
            </w:r>
          </w:p>
        </w:tc>
        <w:tc>
          <w:tcPr>
            <w:tcW w:w="2505" w:type="dxa"/>
          </w:tcPr>
          <w:p w:rsidR="00743179" w:rsidRPr="005E6483" w:rsidRDefault="00743179" w:rsidP="00CD30E6">
            <w:pPr>
              <w:jc w:val="center"/>
              <w:rPr>
                <w:sz w:val="22"/>
                <w:szCs w:val="22"/>
              </w:rPr>
            </w:pPr>
            <w:r w:rsidRPr="005E6483">
              <w:rPr>
                <w:sz w:val="22"/>
                <w:szCs w:val="22"/>
              </w:rPr>
              <w:t>86:04:0000008:892</w:t>
            </w:r>
          </w:p>
        </w:tc>
        <w:tc>
          <w:tcPr>
            <w:tcW w:w="2957" w:type="dxa"/>
          </w:tcPr>
          <w:p w:rsidR="00743179" w:rsidRPr="005E6483" w:rsidRDefault="00743179" w:rsidP="00CD30E6">
            <w:pPr>
              <w:jc w:val="center"/>
              <w:rPr>
                <w:sz w:val="22"/>
                <w:szCs w:val="22"/>
              </w:rPr>
            </w:pPr>
            <w:r w:rsidRPr="005E6483">
              <w:rPr>
                <w:sz w:val="22"/>
                <w:szCs w:val="22"/>
              </w:rPr>
              <w:t>2016</w:t>
            </w:r>
          </w:p>
        </w:tc>
      </w:tr>
      <w:tr w:rsidR="00743179" w:rsidRPr="005E6483" w:rsidTr="00CD30E6">
        <w:tc>
          <w:tcPr>
            <w:tcW w:w="709" w:type="dxa"/>
          </w:tcPr>
          <w:p w:rsidR="00743179" w:rsidRPr="005E6483" w:rsidRDefault="00743179" w:rsidP="005E6483">
            <w:pPr>
              <w:jc w:val="center"/>
              <w:rPr>
                <w:sz w:val="22"/>
                <w:szCs w:val="22"/>
              </w:rPr>
            </w:pPr>
            <w:r w:rsidRPr="005E6483">
              <w:rPr>
                <w:sz w:val="22"/>
                <w:szCs w:val="22"/>
              </w:rPr>
              <w:t>93</w:t>
            </w:r>
            <w:r>
              <w:rPr>
                <w:sz w:val="22"/>
                <w:szCs w:val="22"/>
              </w:rPr>
              <w:t>.</w:t>
            </w:r>
          </w:p>
        </w:tc>
        <w:tc>
          <w:tcPr>
            <w:tcW w:w="4954" w:type="dxa"/>
          </w:tcPr>
          <w:p w:rsidR="00743179" w:rsidRPr="005E6483" w:rsidRDefault="00743179" w:rsidP="00743179">
            <w:pPr>
              <w:jc w:val="both"/>
              <w:rPr>
                <w:sz w:val="22"/>
                <w:szCs w:val="22"/>
              </w:rPr>
            </w:pPr>
            <w:r>
              <w:rPr>
                <w:sz w:val="22"/>
                <w:szCs w:val="22"/>
              </w:rPr>
              <w:t>Сети водоотведения</w:t>
            </w:r>
            <w:r w:rsidRPr="005E6483">
              <w:rPr>
                <w:sz w:val="22"/>
                <w:szCs w:val="22"/>
              </w:rPr>
              <w:t xml:space="preserve"> протяженность</w:t>
            </w:r>
            <w:r>
              <w:rPr>
                <w:sz w:val="22"/>
                <w:szCs w:val="22"/>
              </w:rPr>
              <w:t>ю</w:t>
            </w:r>
            <w:r w:rsidRPr="005E6483">
              <w:rPr>
                <w:sz w:val="22"/>
                <w:szCs w:val="22"/>
              </w:rPr>
              <w:t xml:space="preserve"> 924</w:t>
            </w:r>
            <w:r>
              <w:rPr>
                <w:sz w:val="22"/>
                <w:szCs w:val="22"/>
              </w:rPr>
              <w:t xml:space="preserve"> </w:t>
            </w:r>
            <w:r w:rsidRPr="005E6483">
              <w:rPr>
                <w:sz w:val="22"/>
                <w:szCs w:val="22"/>
              </w:rPr>
              <w:t>м</w:t>
            </w:r>
          </w:p>
        </w:tc>
        <w:tc>
          <w:tcPr>
            <w:tcW w:w="3409" w:type="dxa"/>
          </w:tcPr>
          <w:p w:rsidR="00743179" w:rsidRPr="005E6483" w:rsidRDefault="00743179" w:rsidP="00743179">
            <w:pPr>
              <w:jc w:val="both"/>
              <w:rPr>
                <w:sz w:val="22"/>
                <w:szCs w:val="22"/>
              </w:rPr>
            </w:pPr>
            <w:r w:rsidRPr="005E6483">
              <w:rPr>
                <w:sz w:val="22"/>
                <w:szCs w:val="22"/>
              </w:rPr>
              <w:t>ул.</w:t>
            </w:r>
            <w:r>
              <w:rPr>
                <w:sz w:val="22"/>
                <w:szCs w:val="22"/>
              </w:rPr>
              <w:t xml:space="preserve"> </w:t>
            </w:r>
            <w:r w:rsidRPr="005E6483">
              <w:rPr>
                <w:sz w:val="22"/>
                <w:szCs w:val="22"/>
              </w:rPr>
              <w:t>Совхозная, д.</w:t>
            </w:r>
            <w:r>
              <w:rPr>
                <w:sz w:val="22"/>
                <w:szCs w:val="22"/>
              </w:rPr>
              <w:t xml:space="preserve"> </w:t>
            </w:r>
            <w:r w:rsidRPr="005E6483">
              <w:rPr>
                <w:sz w:val="22"/>
                <w:szCs w:val="22"/>
              </w:rPr>
              <w:t>9</w:t>
            </w:r>
            <w:r>
              <w:rPr>
                <w:sz w:val="22"/>
                <w:szCs w:val="22"/>
              </w:rPr>
              <w:t>,</w:t>
            </w:r>
            <w:r w:rsidRPr="005E6483">
              <w:rPr>
                <w:sz w:val="22"/>
                <w:szCs w:val="22"/>
              </w:rPr>
              <w:t xml:space="preserve"> с.</w:t>
            </w:r>
            <w:r>
              <w:rPr>
                <w:sz w:val="22"/>
                <w:szCs w:val="22"/>
              </w:rPr>
              <w:t xml:space="preserve"> </w:t>
            </w:r>
            <w:proofErr w:type="spellStart"/>
            <w:r w:rsidRPr="005E6483">
              <w:rPr>
                <w:sz w:val="22"/>
                <w:szCs w:val="22"/>
              </w:rPr>
              <w:t>Покур</w:t>
            </w:r>
            <w:proofErr w:type="spellEnd"/>
            <w:r w:rsidRPr="005E6483">
              <w:rPr>
                <w:sz w:val="22"/>
                <w:szCs w:val="22"/>
              </w:rPr>
              <w:t xml:space="preserve"> (КОС </w:t>
            </w:r>
            <w:proofErr w:type="spellStart"/>
            <w:r w:rsidRPr="005E6483">
              <w:rPr>
                <w:sz w:val="22"/>
                <w:szCs w:val="22"/>
              </w:rPr>
              <w:t>Покур</w:t>
            </w:r>
            <w:proofErr w:type="spellEnd"/>
            <w:r w:rsidRPr="005E6483">
              <w:rPr>
                <w:sz w:val="22"/>
                <w:szCs w:val="22"/>
              </w:rPr>
              <w:t>)</w:t>
            </w:r>
          </w:p>
        </w:tc>
        <w:tc>
          <w:tcPr>
            <w:tcW w:w="2505" w:type="dxa"/>
          </w:tcPr>
          <w:p w:rsidR="00743179" w:rsidRPr="005E6483" w:rsidRDefault="00743179" w:rsidP="00CD30E6">
            <w:pPr>
              <w:jc w:val="center"/>
              <w:rPr>
                <w:sz w:val="22"/>
                <w:szCs w:val="22"/>
              </w:rPr>
            </w:pPr>
            <w:r w:rsidRPr="005E6483">
              <w:rPr>
                <w:sz w:val="22"/>
                <w:szCs w:val="22"/>
              </w:rPr>
              <w:t>86:04:0000000:14076</w:t>
            </w:r>
          </w:p>
        </w:tc>
        <w:tc>
          <w:tcPr>
            <w:tcW w:w="2957" w:type="dxa"/>
          </w:tcPr>
          <w:p w:rsidR="00743179" w:rsidRPr="005E6483" w:rsidRDefault="00743179" w:rsidP="00CD30E6">
            <w:pPr>
              <w:jc w:val="center"/>
              <w:rPr>
                <w:sz w:val="22"/>
                <w:szCs w:val="22"/>
              </w:rPr>
            </w:pPr>
            <w:r w:rsidRPr="005E6483">
              <w:rPr>
                <w:sz w:val="22"/>
                <w:szCs w:val="22"/>
              </w:rPr>
              <w:t>2016</w:t>
            </w:r>
          </w:p>
        </w:tc>
      </w:tr>
      <w:tr w:rsidR="005E6483" w:rsidRPr="005E6483" w:rsidTr="00CD30E6">
        <w:tc>
          <w:tcPr>
            <w:tcW w:w="709" w:type="dxa"/>
          </w:tcPr>
          <w:p w:rsidR="005E6483" w:rsidRPr="005E6483" w:rsidRDefault="005E6483" w:rsidP="005E6483">
            <w:pPr>
              <w:jc w:val="center"/>
              <w:rPr>
                <w:sz w:val="22"/>
                <w:szCs w:val="22"/>
              </w:rPr>
            </w:pPr>
            <w:r w:rsidRPr="005E6483">
              <w:rPr>
                <w:sz w:val="22"/>
                <w:szCs w:val="22"/>
              </w:rPr>
              <w:t>94</w:t>
            </w:r>
            <w:r w:rsidR="00CD30E6">
              <w:rPr>
                <w:sz w:val="22"/>
                <w:szCs w:val="22"/>
              </w:rPr>
              <w:t>.</w:t>
            </w:r>
          </w:p>
        </w:tc>
        <w:tc>
          <w:tcPr>
            <w:tcW w:w="4954" w:type="dxa"/>
          </w:tcPr>
          <w:p w:rsidR="005E6483" w:rsidRPr="005E6483" w:rsidRDefault="00743179" w:rsidP="00743179">
            <w:pPr>
              <w:jc w:val="both"/>
              <w:rPr>
                <w:sz w:val="22"/>
                <w:szCs w:val="22"/>
              </w:rPr>
            </w:pPr>
            <w:r>
              <w:rPr>
                <w:sz w:val="22"/>
                <w:szCs w:val="22"/>
              </w:rPr>
              <w:t>Водоочистной комплекс «</w:t>
            </w:r>
            <w:r w:rsidR="005E6483" w:rsidRPr="005E6483">
              <w:rPr>
                <w:sz w:val="22"/>
                <w:szCs w:val="22"/>
              </w:rPr>
              <w:t>Импульс</w:t>
            </w:r>
            <w:r>
              <w:rPr>
                <w:sz w:val="22"/>
                <w:szCs w:val="22"/>
              </w:rPr>
              <w:t>»,</w:t>
            </w:r>
            <w:r w:rsidR="005E6483" w:rsidRPr="005E6483">
              <w:rPr>
                <w:sz w:val="22"/>
                <w:szCs w:val="22"/>
              </w:rPr>
              <w:t xml:space="preserve"> площадь</w:t>
            </w:r>
            <w:r>
              <w:rPr>
                <w:sz w:val="22"/>
                <w:szCs w:val="22"/>
              </w:rPr>
              <w:t xml:space="preserve"> –</w:t>
            </w:r>
            <w:r w:rsidR="005E6483" w:rsidRPr="005E6483">
              <w:rPr>
                <w:sz w:val="22"/>
                <w:szCs w:val="22"/>
              </w:rPr>
              <w:t xml:space="preserve"> 36,2 </w:t>
            </w:r>
            <w:r>
              <w:rPr>
                <w:sz w:val="22"/>
                <w:szCs w:val="22"/>
              </w:rPr>
              <w:t xml:space="preserve">кв. </w:t>
            </w:r>
            <w:r w:rsidR="005E6483" w:rsidRPr="005E6483">
              <w:rPr>
                <w:sz w:val="22"/>
                <w:szCs w:val="22"/>
              </w:rPr>
              <w:t>м</w:t>
            </w:r>
          </w:p>
        </w:tc>
        <w:tc>
          <w:tcPr>
            <w:tcW w:w="3409" w:type="dxa"/>
          </w:tcPr>
          <w:p w:rsidR="005E6483" w:rsidRPr="005E6483" w:rsidRDefault="00743179" w:rsidP="00743179">
            <w:pPr>
              <w:jc w:val="both"/>
              <w:rPr>
                <w:sz w:val="22"/>
                <w:szCs w:val="22"/>
              </w:rPr>
            </w:pPr>
            <w:r>
              <w:rPr>
                <w:sz w:val="22"/>
                <w:szCs w:val="22"/>
              </w:rPr>
              <w:t>ул. Лесная,</w:t>
            </w:r>
            <w:r w:rsidR="005E6483" w:rsidRPr="005E6483">
              <w:rPr>
                <w:sz w:val="22"/>
                <w:szCs w:val="22"/>
              </w:rPr>
              <w:t xml:space="preserve"> д.</w:t>
            </w:r>
            <w:r w:rsidR="00AD6D82">
              <w:rPr>
                <w:sz w:val="22"/>
                <w:szCs w:val="22"/>
              </w:rPr>
              <w:t xml:space="preserve"> </w:t>
            </w:r>
            <w:r w:rsidR="005E6483" w:rsidRPr="005E6483">
              <w:rPr>
                <w:sz w:val="22"/>
                <w:szCs w:val="22"/>
              </w:rPr>
              <w:t>22а</w:t>
            </w:r>
            <w:r>
              <w:rPr>
                <w:sz w:val="22"/>
                <w:szCs w:val="22"/>
              </w:rPr>
              <w:t>,</w:t>
            </w:r>
            <w:r w:rsidRPr="005E6483">
              <w:rPr>
                <w:sz w:val="22"/>
                <w:szCs w:val="22"/>
              </w:rPr>
              <w:t xml:space="preserve"> д.</w:t>
            </w:r>
            <w:r>
              <w:rPr>
                <w:sz w:val="22"/>
                <w:szCs w:val="22"/>
              </w:rPr>
              <w:t xml:space="preserve"> </w:t>
            </w:r>
            <w:r w:rsidRPr="005E6483">
              <w:rPr>
                <w:sz w:val="22"/>
                <w:szCs w:val="22"/>
              </w:rPr>
              <w:t>Вата</w:t>
            </w:r>
          </w:p>
        </w:tc>
        <w:tc>
          <w:tcPr>
            <w:tcW w:w="2505" w:type="dxa"/>
          </w:tcPr>
          <w:p w:rsidR="005E6483" w:rsidRPr="005E6483" w:rsidRDefault="005E6483" w:rsidP="00CD30E6">
            <w:pPr>
              <w:jc w:val="center"/>
              <w:rPr>
                <w:sz w:val="22"/>
                <w:szCs w:val="22"/>
              </w:rPr>
            </w:pPr>
            <w:r w:rsidRPr="005E6483">
              <w:rPr>
                <w:sz w:val="22"/>
                <w:szCs w:val="22"/>
              </w:rPr>
              <w:t>86:04:0000009:384</w:t>
            </w:r>
          </w:p>
        </w:tc>
        <w:tc>
          <w:tcPr>
            <w:tcW w:w="2957" w:type="dxa"/>
          </w:tcPr>
          <w:p w:rsidR="005E6483" w:rsidRPr="005E6483" w:rsidRDefault="005E6483" w:rsidP="00CD30E6">
            <w:pPr>
              <w:jc w:val="center"/>
              <w:rPr>
                <w:sz w:val="22"/>
                <w:szCs w:val="22"/>
              </w:rPr>
            </w:pPr>
            <w:r w:rsidRPr="005E6483">
              <w:rPr>
                <w:sz w:val="22"/>
                <w:szCs w:val="22"/>
              </w:rPr>
              <w:t>2002</w:t>
            </w:r>
          </w:p>
        </w:tc>
      </w:tr>
      <w:tr w:rsidR="005E6483" w:rsidRPr="005E6483" w:rsidTr="00CD30E6">
        <w:tc>
          <w:tcPr>
            <w:tcW w:w="709" w:type="dxa"/>
          </w:tcPr>
          <w:p w:rsidR="005E6483" w:rsidRPr="005E6483" w:rsidRDefault="005E6483" w:rsidP="005E6483">
            <w:pPr>
              <w:jc w:val="center"/>
              <w:rPr>
                <w:sz w:val="22"/>
                <w:szCs w:val="22"/>
              </w:rPr>
            </w:pPr>
            <w:r w:rsidRPr="005E6483">
              <w:rPr>
                <w:sz w:val="22"/>
                <w:szCs w:val="22"/>
              </w:rPr>
              <w:t>95</w:t>
            </w:r>
            <w:r w:rsidR="00CD30E6">
              <w:rPr>
                <w:sz w:val="22"/>
                <w:szCs w:val="22"/>
              </w:rPr>
              <w:t>.</w:t>
            </w:r>
          </w:p>
        </w:tc>
        <w:tc>
          <w:tcPr>
            <w:tcW w:w="4954" w:type="dxa"/>
          </w:tcPr>
          <w:p w:rsidR="005E6483" w:rsidRPr="005E6483" w:rsidRDefault="005E6483" w:rsidP="00743179">
            <w:pPr>
              <w:jc w:val="both"/>
              <w:rPr>
                <w:sz w:val="22"/>
                <w:szCs w:val="22"/>
              </w:rPr>
            </w:pPr>
            <w:r w:rsidRPr="005E6483">
              <w:rPr>
                <w:sz w:val="22"/>
                <w:szCs w:val="22"/>
              </w:rPr>
              <w:t>Артезианская скважина №</w:t>
            </w:r>
            <w:r w:rsidR="00743179">
              <w:rPr>
                <w:sz w:val="22"/>
                <w:szCs w:val="22"/>
              </w:rPr>
              <w:t xml:space="preserve"> </w:t>
            </w:r>
            <w:r w:rsidRPr="005E6483">
              <w:rPr>
                <w:sz w:val="22"/>
                <w:szCs w:val="22"/>
              </w:rPr>
              <w:t>7-983</w:t>
            </w:r>
          </w:p>
        </w:tc>
        <w:tc>
          <w:tcPr>
            <w:tcW w:w="3409" w:type="dxa"/>
          </w:tcPr>
          <w:p w:rsidR="005E6483" w:rsidRPr="005E6483" w:rsidRDefault="005E6483" w:rsidP="00743179">
            <w:pPr>
              <w:jc w:val="both"/>
              <w:rPr>
                <w:sz w:val="22"/>
                <w:szCs w:val="22"/>
              </w:rPr>
            </w:pPr>
            <w:r w:rsidRPr="005E6483">
              <w:rPr>
                <w:sz w:val="22"/>
                <w:szCs w:val="22"/>
              </w:rPr>
              <w:t>д. Вата</w:t>
            </w:r>
          </w:p>
        </w:tc>
        <w:tc>
          <w:tcPr>
            <w:tcW w:w="2505" w:type="dxa"/>
          </w:tcPr>
          <w:p w:rsidR="005E6483" w:rsidRPr="005E6483" w:rsidRDefault="005E6483" w:rsidP="00CD30E6">
            <w:pPr>
              <w:jc w:val="center"/>
              <w:rPr>
                <w:sz w:val="22"/>
                <w:szCs w:val="22"/>
              </w:rPr>
            </w:pPr>
            <w:r w:rsidRPr="005E6483">
              <w:rPr>
                <w:sz w:val="22"/>
                <w:szCs w:val="22"/>
              </w:rPr>
              <w:t>86:04:0000009:325</w:t>
            </w:r>
          </w:p>
        </w:tc>
        <w:tc>
          <w:tcPr>
            <w:tcW w:w="2957" w:type="dxa"/>
          </w:tcPr>
          <w:p w:rsidR="005E6483" w:rsidRPr="005E6483" w:rsidRDefault="005E6483" w:rsidP="00CD30E6">
            <w:pPr>
              <w:jc w:val="center"/>
              <w:rPr>
                <w:sz w:val="22"/>
                <w:szCs w:val="22"/>
              </w:rPr>
            </w:pPr>
            <w:r w:rsidRPr="005E6483">
              <w:rPr>
                <w:sz w:val="22"/>
                <w:szCs w:val="22"/>
              </w:rPr>
              <w:t>1985</w:t>
            </w:r>
          </w:p>
        </w:tc>
      </w:tr>
      <w:tr w:rsidR="005E6483" w:rsidRPr="005E6483" w:rsidTr="00CD30E6">
        <w:tc>
          <w:tcPr>
            <w:tcW w:w="709" w:type="dxa"/>
          </w:tcPr>
          <w:p w:rsidR="005E6483" w:rsidRPr="005E6483" w:rsidRDefault="005E6483" w:rsidP="005E6483">
            <w:pPr>
              <w:jc w:val="center"/>
              <w:rPr>
                <w:sz w:val="22"/>
                <w:szCs w:val="22"/>
              </w:rPr>
            </w:pPr>
            <w:r w:rsidRPr="005E6483">
              <w:rPr>
                <w:sz w:val="22"/>
                <w:szCs w:val="22"/>
              </w:rPr>
              <w:t>96</w:t>
            </w:r>
            <w:r w:rsidR="00CD30E6">
              <w:rPr>
                <w:sz w:val="22"/>
                <w:szCs w:val="22"/>
              </w:rPr>
              <w:t>.</w:t>
            </w:r>
          </w:p>
        </w:tc>
        <w:tc>
          <w:tcPr>
            <w:tcW w:w="4954" w:type="dxa"/>
          </w:tcPr>
          <w:p w:rsidR="005E6483" w:rsidRPr="005E6483" w:rsidRDefault="00743179" w:rsidP="00743179">
            <w:pPr>
              <w:jc w:val="both"/>
              <w:rPr>
                <w:sz w:val="22"/>
                <w:szCs w:val="22"/>
              </w:rPr>
            </w:pPr>
            <w:r>
              <w:rPr>
                <w:sz w:val="22"/>
                <w:szCs w:val="22"/>
              </w:rPr>
              <w:t>Сети водоснабжения</w:t>
            </w:r>
            <w:r w:rsidR="005E6483" w:rsidRPr="005E6483">
              <w:rPr>
                <w:sz w:val="22"/>
                <w:szCs w:val="22"/>
              </w:rPr>
              <w:t xml:space="preserve"> протяженностью 67,5</w:t>
            </w:r>
            <w:r>
              <w:rPr>
                <w:sz w:val="22"/>
                <w:szCs w:val="22"/>
              </w:rPr>
              <w:t xml:space="preserve"> </w:t>
            </w:r>
            <w:r w:rsidR="005E6483" w:rsidRPr="005E6483">
              <w:rPr>
                <w:sz w:val="22"/>
                <w:szCs w:val="22"/>
              </w:rPr>
              <w:t>м</w:t>
            </w:r>
          </w:p>
        </w:tc>
        <w:tc>
          <w:tcPr>
            <w:tcW w:w="3409" w:type="dxa"/>
          </w:tcPr>
          <w:p w:rsidR="005E6483" w:rsidRPr="005E6483" w:rsidRDefault="005E6483" w:rsidP="00743179">
            <w:pPr>
              <w:jc w:val="both"/>
              <w:rPr>
                <w:sz w:val="22"/>
                <w:szCs w:val="22"/>
              </w:rPr>
            </w:pPr>
            <w:r w:rsidRPr="005E6483">
              <w:rPr>
                <w:sz w:val="22"/>
                <w:szCs w:val="22"/>
              </w:rPr>
              <w:t>ул. Лесная, 36,</w:t>
            </w:r>
            <w:r w:rsidR="00743179" w:rsidRPr="005E6483">
              <w:rPr>
                <w:sz w:val="22"/>
                <w:szCs w:val="22"/>
              </w:rPr>
              <w:t xml:space="preserve"> д.</w:t>
            </w:r>
            <w:r w:rsidR="00743179">
              <w:rPr>
                <w:sz w:val="22"/>
                <w:szCs w:val="22"/>
              </w:rPr>
              <w:t xml:space="preserve"> Вата</w:t>
            </w:r>
            <w:r w:rsidRPr="005E6483">
              <w:rPr>
                <w:sz w:val="22"/>
                <w:szCs w:val="22"/>
              </w:rPr>
              <w:t xml:space="preserve"> к культурно-образовательному комплексу</w:t>
            </w:r>
          </w:p>
        </w:tc>
        <w:tc>
          <w:tcPr>
            <w:tcW w:w="2505" w:type="dxa"/>
          </w:tcPr>
          <w:p w:rsidR="005E6483" w:rsidRPr="005E6483" w:rsidRDefault="005E6483" w:rsidP="00CD30E6">
            <w:pPr>
              <w:jc w:val="center"/>
              <w:rPr>
                <w:sz w:val="22"/>
                <w:szCs w:val="22"/>
              </w:rPr>
            </w:pPr>
            <w:r w:rsidRPr="005E6483">
              <w:rPr>
                <w:sz w:val="22"/>
                <w:szCs w:val="22"/>
              </w:rPr>
              <w:t>86-86-02/005/2012-418</w:t>
            </w:r>
          </w:p>
        </w:tc>
        <w:tc>
          <w:tcPr>
            <w:tcW w:w="2957" w:type="dxa"/>
          </w:tcPr>
          <w:p w:rsidR="005E6483" w:rsidRPr="005E6483" w:rsidRDefault="005E6483" w:rsidP="00CD30E6">
            <w:pPr>
              <w:jc w:val="center"/>
              <w:rPr>
                <w:sz w:val="22"/>
                <w:szCs w:val="22"/>
              </w:rPr>
            </w:pPr>
            <w:r w:rsidRPr="005E6483">
              <w:rPr>
                <w:sz w:val="22"/>
                <w:szCs w:val="22"/>
              </w:rPr>
              <w:t>2011</w:t>
            </w:r>
          </w:p>
        </w:tc>
      </w:tr>
      <w:tr w:rsidR="005E6483" w:rsidRPr="005E6483" w:rsidTr="00CD30E6">
        <w:tc>
          <w:tcPr>
            <w:tcW w:w="709" w:type="dxa"/>
          </w:tcPr>
          <w:p w:rsidR="005E6483" w:rsidRPr="005E6483" w:rsidRDefault="005E6483" w:rsidP="005E6483">
            <w:pPr>
              <w:jc w:val="center"/>
              <w:rPr>
                <w:sz w:val="22"/>
                <w:szCs w:val="22"/>
              </w:rPr>
            </w:pPr>
            <w:r w:rsidRPr="005E6483">
              <w:rPr>
                <w:sz w:val="22"/>
                <w:szCs w:val="22"/>
              </w:rPr>
              <w:t>97</w:t>
            </w:r>
            <w:r w:rsidR="00CD30E6">
              <w:rPr>
                <w:sz w:val="22"/>
                <w:szCs w:val="22"/>
              </w:rPr>
              <w:t>.</w:t>
            </w:r>
          </w:p>
        </w:tc>
        <w:tc>
          <w:tcPr>
            <w:tcW w:w="4954" w:type="dxa"/>
          </w:tcPr>
          <w:p w:rsidR="005E6483" w:rsidRPr="005E6483" w:rsidRDefault="00743179" w:rsidP="00743179">
            <w:pPr>
              <w:jc w:val="both"/>
              <w:rPr>
                <w:sz w:val="22"/>
                <w:szCs w:val="22"/>
              </w:rPr>
            </w:pPr>
            <w:r>
              <w:rPr>
                <w:sz w:val="22"/>
                <w:szCs w:val="22"/>
              </w:rPr>
              <w:t>Сети канализации</w:t>
            </w:r>
            <w:r w:rsidR="005E6483" w:rsidRPr="005E6483">
              <w:rPr>
                <w:sz w:val="22"/>
                <w:szCs w:val="22"/>
              </w:rPr>
              <w:t xml:space="preserve"> протяженностью 37,5</w:t>
            </w:r>
            <w:r>
              <w:rPr>
                <w:sz w:val="22"/>
                <w:szCs w:val="22"/>
              </w:rPr>
              <w:t xml:space="preserve"> </w:t>
            </w:r>
            <w:r w:rsidR="005E6483" w:rsidRPr="005E6483">
              <w:rPr>
                <w:sz w:val="22"/>
                <w:szCs w:val="22"/>
              </w:rPr>
              <w:t>м</w:t>
            </w:r>
          </w:p>
        </w:tc>
        <w:tc>
          <w:tcPr>
            <w:tcW w:w="3409" w:type="dxa"/>
          </w:tcPr>
          <w:p w:rsidR="005E6483" w:rsidRPr="005E6483" w:rsidRDefault="00743179" w:rsidP="00743179">
            <w:pPr>
              <w:jc w:val="both"/>
              <w:rPr>
                <w:sz w:val="22"/>
                <w:szCs w:val="22"/>
              </w:rPr>
            </w:pPr>
            <w:r>
              <w:rPr>
                <w:sz w:val="22"/>
                <w:szCs w:val="22"/>
              </w:rPr>
              <w:t>от к</w:t>
            </w:r>
            <w:r w:rsidR="005E6483" w:rsidRPr="005E6483">
              <w:rPr>
                <w:sz w:val="22"/>
                <w:szCs w:val="22"/>
              </w:rPr>
              <w:t>ультурно-оздоровительного комплекса в д.</w:t>
            </w:r>
            <w:r>
              <w:rPr>
                <w:sz w:val="22"/>
                <w:szCs w:val="22"/>
              </w:rPr>
              <w:t xml:space="preserve"> </w:t>
            </w:r>
            <w:r w:rsidR="005E6483" w:rsidRPr="005E6483">
              <w:rPr>
                <w:sz w:val="22"/>
                <w:szCs w:val="22"/>
              </w:rPr>
              <w:t>Ват</w:t>
            </w:r>
            <w:r>
              <w:rPr>
                <w:sz w:val="22"/>
                <w:szCs w:val="22"/>
              </w:rPr>
              <w:t>е Нижневартовского района по ул. Лесной</w:t>
            </w:r>
            <w:r w:rsidR="005E6483" w:rsidRPr="005E6483">
              <w:rPr>
                <w:sz w:val="22"/>
                <w:szCs w:val="22"/>
              </w:rPr>
              <w:t>, 36</w:t>
            </w:r>
            <w:r>
              <w:rPr>
                <w:sz w:val="22"/>
                <w:szCs w:val="22"/>
              </w:rPr>
              <w:t>,</w:t>
            </w:r>
            <w:r w:rsidRPr="005E6483">
              <w:rPr>
                <w:sz w:val="22"/>
                <w:szCs w:val="22"/>
              </w:rPr>
              <w:t xml:space="preserve"> д.</w:t>
            </w:r>
            <w:r>
              <w:rPr>
                <w:sz w:val="22"/>
                <w:szCs w:val="22"/>
              </w:rPr>
              <w:t xml:space="preserve"> </w:t>
            </w:r>
            <w:r w:rsidRPr="005E6483">
              <w:rPr>
                <w:sz w:val="22"/>
                <w:szCs w:val="22"/>
              </w:rPr>
              <w:t>Вата</w:t>
            </w:r>
          </w:p>
        </w:tc>
        <w:tc>
          <w:tcPr>
            <w:tcW w:w="2505" w:type="dxa"/>
          </w:tcPr>
          <w:p w:rsidR="005E6483" w:rsidRPr="005E6483" w:rsidRDefault="005E6483" w:rsidP="00CD30E6">
            <w:pPr>
              <w:jc w:val="center"/>
              <w:rPr>
                <w:sz w:val="22"/>
                <w:szCs w:val="22"/>
              </w:rPr>
            </w:pPr>
            <w:r w:rsidRPr="005E6483">
              <w:rPr>
                <w:sz w:val="22"/>
                <w:szCs w:val="22"/>
              </w:rPr>
              <w:t>86-86-02/005/2012-416</w:t>
            </w:r>
          </w:p>
        </w:tc>
        <w:tc>
          <w:tcPr>
            <w:tcW w:w="2957" w:type="dxa"/>
          </w:tcPr>
          <w:p w:rsidR="005E6483" w:rsidRPr="005E6483" w:rsidRDefault="005E6483" w:rsidP="00CD30E6">
            <w:pPr>
              <w:jc w:val="center"/>
              <w:rPr>
                <w:sz w:val="22"/>
                <w:szCs w:val="22"/>
              </w:rPr>
            </w:pPr>
            <w:r w:rsidRPr="005E6483">
              <w:rPr>
                <w:sz w:val="22"/>
                <w:szCs w:val="22"/>
              </w:rPr>
              <w:t>2011</w:t>
            </w:r>
          </w:p>
        </w:tc>
      </w:tr>
      <w:tr w:rsidR="005E6483" w:rsidRPr="005E6483" w:rsidTr="00CD30E6">
        <w:tc>
          <w:tcPr>
            <w:tcW w:w="709" w:type="dxa"/>
          </w:tcPr>
          <w:p w:rsidR="005E6483" w:rsidRPr="005E6483" w:rsidRDefault="005E6483" w:rsidP="005E6483">
            <w:pPr>
              <w:jc w:val="center"/>
              <w:rPr>
                <w:sz w:val="22"/>
                <w:szCs w:val="22"/>
              </w:rPr>
            </w:pPr>
            <w:r w:rsidRPr="005E6483">
              <w:rPr>
                <w:sz w:val="22"/>
                <w:szCs w:val="22"/>
              </w:rPr>
              <w:t>98</w:t>
            </w:r>
            <w:r w:rsidR="00CD30E6">
              <w:rPr>
                <w:sz w:val="22"/>
                <w:szCs w:val="22"/>
              </w:rPr>
              <w:t>.</w:t>
            </w:r>
          </w:p>
        </w:tc>
        <w:tc>
          <w:tcPr>
            <w:tcW w:w="4954" w:type="dxa"/>
          </w:tcPr>
          <w:p w:rsidR="005E6483" w:rsidRPr="005E6483" w:rsidRDefault="00743179" w:rsidP="00743179">
            <w:pPr>
              <w:jc w:val="both"/>
              <w:rPr>
                <w:sz w:val="22"/>
                <w:szCs w:val="22"/>
              </w:rPr>
            </w:pPr>
            <w:r>
              <w:rPr>
                <w:sz w:val="22"/>
                <w:szCs w:val="22"/>
              </w:rPr>
              <w:t>Газовая котельная</w:t>
            </w:r>
            <w:r w:rsidR="005E6483" w:rsidRPr="005E6483">
              <w:rPr>
                <w:sz w:val="22"/>
                <w:szCs w:val="22"/>
              </w:rPr>
              <w:t xml:space="preserve"> площадью 191,9 </w:t>
            </w:r>
            <w:r>
              <w:rPr>
                <w:sz w:val="22"/>
                <w:szCs w:val="22"/>
              </w:rPr>
              <w:t xml:space="preserve">кв. </w:t>
            </w:r>
            <w:r w:rsidR="005E6483" w:rsidRPr="005E6483">
              <w:rPr>
                <w:sz w:val="22"/>
                <w:szCs w:val="22"/>
              </w:rPr>
              <w:t>м</w:t>
            </w:r>
          </w:p>
        </w:tc>
        <w:tc>
          <w:tcPr>
            <w:tcW w:w="3409" w:type="dxa"/>
          </w:tcPr>
          <w:p w:rsidR="005E6483" w:rsidRPr="005E6483" w:rsidRDefault="00743179" w:rsidP="00743179">
            <w:pPr>
              <w:jc w:val="both"/>
              <w:rPr>
                <w:sz w:val="22"/>
                <w:szCs w:val="22"/>
              </w:rPr>
            </w:pPr>
            <w:proofErr w:type="gramStart"/>
            <w:r>
              <w:rPr>
                <w:sz w:val="22"/>
                <w:szCs w:val="22"/>
              </w:rPr>
              <w:t xml:space="preserve">ул. </w:t>
            </w:r>
            <w:r w:rsidR="005E6483" w:rsidRPr="005E6483">
              <w:rPr>
                <w:sz w:val="22"/>
                <w:szCs w:val="22"/>
              </w:rPr>
              <w:t>Школьная</w:t>
            </w:r>
            <w:r>
              <w:rPr>
                <w:sz w:val="22"/>
                <w:szCs w:val="22"/>
              </w:rPr>
              <w:t>,</w:t>
            </w:r>
            <w:r w:rsidR="005E6483" w:rsidRPr="005E6483">
              <w:rPr>
                <w:sz w:val="22"/>
                <w:szCs w:val="22"/>
              </w:rPr>
              <w:t xml:space="preserve"> 9а</w:t>
            </w:r>
            <w:r>
              <w:rPr>
                <w:sz w:val="22"/>
                <w:szCs w:val="22"/>
              </w:rPr>
              <w:t>,</w:t>
            </w:r>
            <w:r w:rsidRPr="005E6483">
              <w:rPr>
                <w:sz w:val="22"/>
                <w:szCs w:val="22"/>
              </w:rPr>
              <w:t xml:space="preserve"> с.</w:t>
            </w:r>
            <w:r>
              <w:rPr>
                <w:sz w:val="22"/>
                <w:szCs w:val="22"/>
              </w:rPr>
              <w:t xml:space="preserve"> </w:t>
            </w:r>
            <w:proofErr w:type="spellStart"/>
            <w:r w:rsidRPr="005E6483">
              <w:rPr>
                <w:sz w:val="22"/>
                <w:szCs w:val="22"/>
              </w:rPr>
              <w:t>Охтеурье</w:t>
            </w:r>
            <w:proofErr w:type="spellEnd"/>
            <w:proofErr w:type="gramEnd"/>
          </w:p>
        </w:tc>
        <w:tc>
          <w:tcPr>
            <w:tcW w:w="2505" w:type="dxa"/>
          </w:tcPr>
          <w:p w:rsidR="005E6483" w:rsidRPr="005E6483" w:rsidRDefault="005E6483" w:rsidP="00CD30E6">
            <w:pPr>
              <w:jc w:val="center"/>
              <w:rPr>
                <w:sz w:val="22"/>
                <w:szCs w:val="22"/>
              </w:rPr>
            </w:pPr>
            <w:r w:rsidRPr="005E6483">
              <w:rPr>
                <w:sz w:val="22"/>
                <w:szCs w:val="22"/>
              </w:rPr>
              <w:t>86:04:0000013:397</w:t>
            </w:r>
          </w:p>
        </w:tc>
        <w:tc>
          <w:tcPr>
            <w:tcW w:w="2957" w:type="dxa"/>
          </w:tcPr>
          <w:p w:rsidR="005E6483" w:rsidRPr="005E6483" w:rsidRDefault="00743179" w:rsidP="00CD30E6">
            <w:pPr>
              <w:jc w:val="center"/>
              <w:rPr>
                <w:sz w:val="22"/>
                <w:szCs w:val="22"/>
              </w:rPr>
            </w:pPr>
            <w:r>
              <w:rPr>
                <w:sz w:val="22"/>
                <w:szCs w:val="22"/>
              </w:rPr>
              <w:t>н</w:t>
            </w:r>
            <w:r w:rsidR="005E6483" w:rsidRPr="005E6483">
              <w:rPr>
                <w:sz w:val="22"/>
                <w:szCs w:val="22"/>
              </w:rPr>
              <w:t xml:space="preserve">е </w:t>
            </w:r>
            <w:proofErr w:type="gramStart"/>
            <w:r w:rsidR="005E6483" w:rsidRPr="005E6483">
              <w:rPr>
                <w:sz w:val="22"/>
                <w:szCs w:val="22"/>
              </w:rPr>
              <w:t>установлен</w:t>
            </w:r>
            <w:proofErr w:type="gramEnd"/>
          </w:p>
        </w:tc>
      </w:tr>
      <w:tr w:rsidR="005E6483" w:rsidRPr="005E6483" w:rsidTr="00CD30E6">
        <w:tc>
          <w:tcPr>
            <w:tcW w:w="709" w:type="dxa"/>
          </w:tcPr>
          <w:p w:rsidR="005E6483" w:rsidRPr="005E6483" w:rsidRDefault="005E6483" w:rsidP="005E6483">
            <w:pPr>
              <w:jc w:val="center"/>
              <w:rPr>
                <w:sz w:val="22"/>
                <w:szCs w:val="22"/>
              </w:rPr>
            </w:pPr>
            <w:r w:rsidRPr="005E6483">
              <w:rPr>
                <w:sz w:val="22"/>
                <w:szCs w:val="22"/>
              </w:rPr>
              <w:t>99</w:t>
            </w:r>
            <w:r w:rsidR="00CD30E6">
              <w:rPr>
                <w:sz w:val="22"/>
                <w:szCs w:val="22"/>
              </w:rPr>
              <w:t>.</w:t>
            </w:r>
          </w:p>
        </w:tc>
        <w:tc>
          <w:tcPr>
            <w:tcW w:w="4954" w:type="dxa"/>
          </w:tcPr>
          <w:p w:rsidR="005E6483" w:rsidRPr="005E6483" w:rsidRDefault="00743179" w:rsidP="00743179">
            <w:pPr>
              <w:jc w:val="both"/>
              <w:rPr>
                <w:sz w:val="22"/>
                <w:szCs w:val="22"/>
              </w:rPr>
            </w:pPr>
            <w:r>
              <w:rPr>
                <w:sz w:val="22"/>
                <w:szCs w:val="22"/>
              </w:rPr>
              <w:t>Сети теплоснабжения</w:t>
            </w:r>
            <w:r w:rsidR="005E6483" w:rsidRPr="005E6483">
              <w:rPr>
                <w:sz w:val="22"/>
                <w:szCs w:val="22"/>
              </w:rPr>
              <w:t xml:space="preserve"> протяженностью 8</w:t>
            </w:r>
            <w:r>
              <w:rPr>
                <w:sz w:val="22"/>
                <w:szCs w:val="22"/>
              </w:rPr>
              <w:t> </w:t>
            </w:r>
            <w:r w:rsidR="005E6483" w:rsidRPr="005E6483">
              <w:rPr>
                <w:sz w:val="22"/>
                <w:szCs w:val="22"/>
              </w:rPr>
              <w:t>134</w:t>
            </w:r>
            <w:r>
              <w:rPr>
                <w:sz w:val="22"/>
                <w:szCs w:val="22"/>
              </w:rPr>
              <w:t xml:space="preserve"> </w:t>
            </w:r>
            <w:r w:rsidR="005E6483" w:rsidRPr="005E6483">
              <w:rPr>
                <w:sz w:val="22"/>
                <w:szCs w:val="22"/>
              </w:rPr>
              <w:t>м</w:t>
            </w:r>
          </w:p>
        </w:tc>
        <w:tc>
          <w:tcPr>
            <w:tcW w:w="3409" w:type="dxa"/>
          </w:tcPr>
          <w:p w:rsidR="005E6483" w:rsidRPr="005E6483" w:rsidRDefault="00743179" w:rsidP="00743179">
            <w:pPr>
              <w:jc w:val="both"/>
              <w:rPr>
                <w:sz w:val="22"/>
                <w:szCs w:val="22"/>
              </w:rPr>
            </w:pPr>
            <w:r>
              <w:rPr>
                <w:sz w:val="22"/>
                <w:szCs w:val="22"/>
              </w:rPr>
              <w:t xml:space="preserve">с. </w:t>
            </w:r>
            <w:proofErr w:type="spellStart"/>
            <w:r w:rsidR="005E6483" w:rsidRPr="005E6483">
              <w:rPr>
                <w:sz w:val="22"/>
                <w:szCs w:val="22"/>
              </w:rPr>
              <w:t>Охтеурье</w:t>
            </w:r>
            <w:proofErr w:type="spellEnd"/>
          </w:p>
        </w:tc>
        <w:tc>
          <w:tcPr>
            <w:tcW w:w="2505" w:type="dxa"/>
          </w:tcPr>
          <w:p w:rsidR="005E6483" w:rsidRPr="005E6483" w:rsidRDefault="005E6483" w:rsidP="00CD30E6">
            <w:pPr>
              <w:jc w:val="center"/>
              <w:rPr>
                <w:sz w:val="22"/>
                <w:szCs w:val="22"/>
              </w:rPr>
            </w:pPr>
            <w:r w:rsidRPr="005E6483">
              <w:rPr>
                <w:sz w:val="22"/>
                <w:szCs w:val="22"/>
              </w:rPr>
              <w:t>86:04:0000013:664</w:t>
            </w:r>
          </w:p>
        </w:tc>
        <w:tc>
          <w:tcPr>
            <w:tcW w:w="2957" w:type="dxa"/>
          </w:tcPr>
          <w:p w:rsidR="005E6483" w:rsidRPr="005E6483" w:rsidRDefault="00743179" w:rsidP="00CD30E6">
            <w:pPr>
              <w:jc w:val="center"/>
              <w:rPr>
                <w:sz w:val="22"/>
                <w:szCs w:val="22"/>
              </w:rPr>
            </w:pPr>
            <w:r>
              <w:rPr>
                <w:sz w:val="22"/>
                <w:szCs w:val="22"/>
              </w:rPr>
              <w:t>н</w:t>
            </w:r>
            <w:r w:rsidR="005E6483" w:rsidRPr="005E6483">
              <w:rPr>
                <w:sz w:val="22"/>
                <w:szCs w:val="22"/>
              </w:rPr>
              <w:t xml:space="preserve">е </w:t>
            </w:r>
            <w:proofErr w:type="gramStart"/>
            <w:r w:rsidR="005E6483" w:rsidRPr="005E6483">
              <w:rPr>
                <w:sz w:val="22"/>
                <w:szCs w:val="22"/>
              </w:rPr>
              <w:t>установлен</w:t>
            </w:r>
            <w:proofErr w:type="gramEnd"/>
          </w:p>
        </w:tc>
      </w:tr>
      <w:tr w:rsidR="005E6483" w:rsidRPr="005E6483" w:rsidTr="00CD30E6">
        <w:tc>
          <w:tcPr>
            <w:tcW w:w="709" w:type="dxa"/>
          </w:tcPr>
          <w:p w:rsidR="005E6483" w:rsidRPr="005E6483" w:rsidRDefault="005E6483" w:rsidP="005E6483">
            <w:pPr>
              <w:jc w:val="center"/>
              <w:rPr>
                <w:sz w:val="22"/>
                <w:szCs w:val="22"/>
              </w:rPr>
            </w:pPr>
            <w:r w:rsidRPr="005E6483">
              <w:rPr>
                <w:sz w:val="22"/>
                <w:szCs w:val="22"/>
              </w:rPr>
              <w:t>100</w:t>
            </w:r>
            <w:r w:rsidR="00CD30E6">
              <w:rPr>
                <w:sz w:val="22"/>
                <w:szCs w:val="22"/>
              </w:rPr>
              <w:t>.</w:t>
            </w:r>
          </w:p>
        </w:tc>
        <w:tc>
          <w:tcPr>
            <w:tcW w:w="4954" w:type="dxa"/>
          </w:tcPr>
          <w:p w:rsidR="005E6483" w:rsidRPr="005E6483" w:rsidRDefault="00743179" w:rsidP="00743179">
            <w:pPr>
              <w:jc w:val="both"/>
              <w:rPr>
                <w:sz w:val="22"/>
                <w:szCs w:val="22"/>
              </w:rPr>
            </w:pPr>
            <w:r>
              <w:rPr>
                <w:sz w:val="22"/>
                <w:szCs w:val="22"/>
              </w:rPr>
              <w:t>Тепловые сети</w:t>
            </w:r>
            <w:r w:rsidR="005E6483" w:rsidRPr="005E6483">
              <w:rPr>
                <w:sz w:val="22"/>
                <w:szCs w:val="22"/>
              </w:rPr>
              <w:t xml:space="preserve"> протяженностью 85,0</w:t>
            </w:r>
            <w:r>
              <w:rPr>
                <w:sz w:val="22"/>
                <w:szCs w:val="22"/>
              </w:rPr>
              <w:t xml:space="preserve"> </w:t>
            </w:r>
            <w:r w:rsidR="005E6483" w:rsidRPr="005E6483">
              <w:rPr>
                <w:sz w:val="22"/>
                <w:szCs w:val="22"/>
              </w:rPr>
              <w:t>м</w:t>
            </w:r>
          </w:p>
        </w:tc>
        <w:tc>
          <w:tcPr>
            <w:tcW w:w="3409" w:type="dxa"/>
          </w:tcPr>
          <w:p w:rsidR="005E6483" w:rsidRPr="005E6483" w:rsidRDefault="005E6483" w:rsidP="00743179">
            <w:pPr>
              <w:jc w:val="both"/>
              <w:rPr>
                <w:sz w:val="22"/>
                <w:szCs w:val="22"/>
              </w:rPr>
            </w:pPr>
            <w:r w:rsidRPr="005E6483">
              <w:rPr>
                <w:sz w:val="22"/>
                <w:szCs w:val="22"/>
              </w:rPr>
              <w:t>ул. Новая, д.</w:t>
            </w:r>
            <w:r w:rsidR="00743179">
              <w:rPr>
                <w:sz w:val="22"/>
                <w:szCs w:val="22"/>
              </w:rPr>
              <w:t xml:space="preserve"> </w:t>
            </w:r>
            <w:r w:rsidRPr="005E6483">
              <w:rPr>
                <w:sz w:val="22"/>
                <w:szCs w:val="22"/>
              </w:rPr>
              <w:t>4</w:t>
            </w:r>
            <w:r w:rsidR="00743179">
              <w:rPr>
                <w:sz w:val="22"/>
                <w:szCs w:val="22"/>
              </w:rPr>
              <w:t>,</w:t>
            </w:r>
            <w:r w:rsidR="00743179" w:rsidRPr="005E6483">
              <w:rPr>
                <w:sz w:val="22"/>
                <w:szCs w:val="22"/>
              </w:rPr>
              <w:t xml:space="preserve"> с. </w:t>
            </w:r>
            <w:proofErr w:type="spellStart"/>
            <w:r w:rsidR="00743179" w:rsidRPr="005E6483">
              <w:rPr>
                <w:sz w:val="22"/>
                <w:szCs w:val="22"/>
              </w:rPr>
              <w:t>Охтеурье</w:t>
            </w:r>
            <w:proofErr w:type="spellEnd"/>
          </w:p>
        </w:tc>
        <w:tc>
          <w:tcPr>
            <w:tcW w:w="2505" w:type="dxa"/>
          </w:tcPr>
          <w:p w:rsidR="005E6483" w:rsidRPr="005E6483" w:rsidRDefault="005E6483" w:rsidP="00CD30E6">
            <w:pPr>
              <w:jc w:val="center"/>
              <w:rPr>
                <w:sz w:val="22"/>
                <w:szCs w:val="22"/>
              </w:rPr>
            </w:pPr>
            <w:r w:rsidRPr="005E6483">
              <w:rPr>
                <w:sz w:val="22"/>
                <w:szCs w:val="22"/>
              </w:rPr>
              <w:t>86:04:0000013:754</w:t>
            </w:r>
          </w:p>
        </w:tc>
        <w:tc>
          <w:tcPr>
            <w:tcW w:w="2957" w:type="dxa"/>
          </w:tcPr>
          <w:p w:rsidR="005E6483" w:rsidRPr="005E6483" w:rsidRDefault="005E6483" w:rsidP="00CD30E6">
            <w:pPr>
              <w:jc w:val="center"/>
              <w:rPr>
                <w:sz w:val="22"/>
                <w:szCs w:val="22"/>
              </w:rPr>
            </w:pPr>
            <w:r w:rsidRPr="005E6483">
              <w:rPr>
                <w:sz w:val="22"/>
                <w:szCs w:val="22"/>
              </w:rPr>
              <w:t>2002</w:t>
            </w:r>
          </w:p>
        </w:tc>
      </w:tr>
      <w:tr w:rsidR="005E6483" w:rsidRPr="005E6483" w:rsidTr="00CD30E6">
        <w:tc>
          <w:tcPr>
            <w:tcW w:w="709" w:type="dxa"/>
          </w:tcPr>
          <w:p w:rsidR="005E6483" w:rsidRPr="005E6483" w:rsidRDefault="005E6483" w:rsidP="005E6483">
            <w:pPr>
              <w:jc w:val="center"/>
              <w:rPr>
                <w:sz w:val="22"/>
                <w:szCs w:val="22"/>
              </w:rPr>
            </w:pPr>
            <w:r w:rsidRPr="005E6483">
              <w:rPr>
                <w:sz w:val="22"/>
                <w:szCs w:val="22"/>
              </w:rPr>
              <w:t>101</w:t>
            </w:r>
            <w:r w:rsidR="00CD30E6">
              <w:rPr>
                <w:sz w:val="22"/>
                <w:szCs w:val="22"/>
              </w:rPr>
              <w:t>.</w:t>
            </w:r>
          </w:p>
        </w:tc>
        <w:tc>
          <w:tcPr>
            <w:tcW w:w="4954" w:type="dxa"/>
          </w:tcPr>
          <w:p w:rsidR="005E6483" w:rsidRPr="005E6483" w:rsidRDefault="00743179" w:rsidP="00743179">
            <w:pPr>
              <w:jc w:val="both"/>
              <w:rPr>
                <w:sz w:val="22"/>
                <w:szCs w:val="22"/>
              </w:rPr>
            </w:pPr>
            <w:r>
              <w:rPr>
                <w:sz w:val="22"/>
                <w:szCs w:val="22"/>
              </w:rPr>
              <w:t>Тепловые сети</w:t>
            </w:r>
            <w:r w:rsidR="005E6483" w:rsidRPr="005E6483">
              <w:rPr>
                <w:sz w:val="22"/>
                <w:szCs w:val="22"/>
              </w:rPr>
              <w:t xml:space="preserve"> протяженностью 12,0 м</w:t>
            </w:r>
          </w:p>
        </w:tc>
        <w:tc>
          <w:tcPr>
            <w:tcW w:w="3409" w:type="dxa"/>
          </w:tcPr>
          <w:p w:rsidR="005E6483" w:rsidRPr="005E6483" w:rsidRDefault="005E6483" w:rsidP="00743179">
            <w:pPr>
              <w:jc w:val="both"/>
              <w:rPr>
                <w:sz w:val="22"/>
                <w:szCs w:val="22"/>
              </w:rPr>
            </w:pPr>
            <w:r w:rsidRPr="005E6483">
              <w:rPr>
                <w:sz w:val="22"/>
                <w:szCs w:val="22"/>
              </w:rPr>
              <w:t xml:space="preserve">к зданию участкового пункта милиции по </w:t>
            </w:r>
            <w:r w:rsidR="00743179">
              <w:rPr>
                <w:sz w:val="22"/>
                <w:szCs w:val="22"/>
              </w:rPr>
              <w:t xml:space="preserve">ул. </w:t>
            </w:r>
            <w:r w:rsidRPr="005E6483">
              <w:rPr>
                <w:sz w:val="22"/>
                <w:szCs w:val="22"/>
              </w:rPr>
              <w:t>Школьной, 4</w:t>
            </w:r>
            <w:r w:rsidR="00743179">
              <w:rPr>
                <w:sz w:val="22"/>
                <w:szCs w:val="22"/>
              </w:rPr>
              <w:t>,</w:t>
            </w:r>
            <w:r w:rsidRPr="005E6483">
              <w:rPr>
                <w:sz w:val="22"/>
                <w:szCs w:val="22"/>
              </w:rPr>
              <w:t xml:space="preserve"> с.</w:t>
            </w:r>
            <w:r w:rsidR="00743179">
              <w:rPr>
                <w:sz w:val="22"/>
                <w:szCs w:val="22"/>
              </w:rPr>
              <w:t xml:space="preserve"> </w:t>
            </w:r>
            <w:proofErr w:type="spellStart"/>
            <w:r w:rsidRPr="005E6483">
              <w:rPr>
                <w:sz w:val="22"/>
                <w:szCs w:val="22"/>
              </w:rPr>
              <w:t>Охтеурье</w:t>
            </w:r>
            <w:proofErr w:type="spellEnd"/>
          </w:p>
        </w:tc>
        <w:tc>
          <w:tcPr>
            <w:tcW w:w="2505" w:type="dxa"/>
          </w:tcPr>
          <w:p w:rsidR="005E6483" w:rsidRPr="005E6483" w:rsidRDefault="005E6483" w:rsidP="00CD30E6">
            <w:pPr>
              <w:jc w:val="center"/>
              <w:rPr>
                <w:sz w:val="22"/>
                <w:szCs w:val="22"/>
              </w:rPr>
            </w:pPr>
            <w:r w:rsidRPr="005E6483">
              <w:rPr>
                <w:sz w:val="22"/>
                <w:szCs w:val="22"/>
              </w:rPr>
              <w:t>86:04:0000013:463</w:t>
            </w:r>
          </w:p>
        </w:tc>
        <w:tc>
          <w:tcPr>
            <w:tcW w:w="2957" w:type="dxa"/>
          </w:tcPr>
          <w:p w:rsidR="005E6483" w:rsidRPr="005E6483" w:rsidRDefault="005E6483" w:rsidP="00CD30E6">
            <w:pPr>
              <w:jc w:val="center"/>
              <w:rPr>
                <w:sz w:val="22"/>
                <w:szCs w:val="22"/>
              </w:rPr>
            </w:pPr>
            <w:r w:rsidRPr="005E6483">
              <w:rPr>
                <w:sz w:val="22"/>
                <w:szCs w:val="22"/>
              </w:rPr>
              <w:t xml:space="preserve">не </w:t>
            </w:r>
            <w:proofErr w:type="gramStart"/>
            <w:r w:rsidRPr="005E6483">
              <w:rPr>
                <w:sz w:val="22"/>
                <w:szCs w:val="22"/>
              </w:rPr>
              <w:t>установлен</w:t>
            </w:r>
            <w:proofErr w:type="gramEnd"/>
          </w:p>
        </w:tc>
      </w:tr>
      <w:tr w:rsidR="005E6483" w:rsidRPr="005E6483" w:rsidTr="00CD30E6">
        <w:tc>
          <w:tcPr>
            <w:tcW w:w="709" w:type="dxa"/>
          </w:tcPr>
          <w:p w:rsidR="005E6483" w:rsidRPr="005E6483" w:rsidRDefault="005E6483" w:rsidP="005E6483">
            <w:pPr>
              <w:jc w:val="center"/>
              <w:rPr>
                <w:sz w:val="22"/>
                <w:szCs w:val="22"/>
              </w:rPr>
            </w:pPr>
            <w:r w:rsidRPr="005E6483">
              <w:rPr>
                <w:sz w:val="22"/>
                <w:szCs w:val="22"/>
              </w:rPr>
              <w:t>102</w:t>
            </w:r>
            <w:r w:rsidR="00CD30E6">
              <w:rPr>
                <w:sz w:val="22"/>
                <w:szCs w:val="22"/>
              </w:rPr>
              <w:t>.</w:t>
            </w:r>
          </w:p>
        </w:tc>
        <w:tc>
          <w:tcPr>
            <w:tcW w:w="4954" w:type="dxa"/>
          </w:tcPr>
          <w:p w:rsidR="005E6483" w:rsidRPr="005E6483" w:rsidRDefault="00743179" w:rsidP="0096506C">
            <w:pPr>
              <w:jc w:val="both"/>
              <w:rPr>
                <w:sz w:val="22"/>
                <w:szCs w:val="22"/>
              </w:rPr>
            </w:pPr>
            <w:r>
              <w:rPr>
                <w:sz w:val="22"/>
                <w:szCs w:val="22"/>
              </w:rPr>
              <w:t>Водоочистной комплекс «</w:t>
            </w:r>
            <w:r w:rsidR="005E6483" w:rsidRPr="005E6483">
              <w:rPr>
                <w:sz w:val="22"/>
                <w:szCs w:val="22"/>
              </w:rPr>
              <w:t>Им</w:t>
            </w:r>
            <w:r>
              <w:rPr>
                <w:sz w:val="22"/>
                <w:szCs w:val="22"/>
              </w:rPr>
              <w:t>пульс»,</w:t>
            </w:r>
            <w:r w:rsidR="005E6483" w:rsidRPr="005E6483">
              <w:rPr>
                <w:sz w:val="22"/>
                <w:szCs w:val="22"/>
              </w:rPr>
              <w:t xml:space="preserve"> площадь </w:t>
            </w:r>
            <w:r w:rsidR="0096506C">
              <w:rPr>
                <w:sz w:val="22"/>
                <w:szCs w:val="22"/>
              </w:rPr>
              <w:t xml:space="preserve">– </w:t>
            </w:r>
            <w:r w:rsidR="005E6483" w:rsidRPr="005E6483">
              <w:rPr>
                <w:sz w:val="22"/>
                <w:szCs w:val="22"/>
              </w:rPr>
              <w:t xml:space="preserve">32,9 </w:t>
            </w:r>
            <w:r w:rsidR="0096506C">
              <w:rPr>
                <w:sz w:val="22"/>
                <w:szCs w:val="22"/>
              </w:rPr>
              <w:t xml:space="preserve">кв. </w:t>
            </w:r>
            <w:r w:rsidR="005E6483" w:rsidRPr="005E6483">
              <w:rPr>
                <w:sz w:val="22"/>
                <w:szCs w:val="22"/>
              </w:rPr>
              <w:t>м</w:t>
            </w:r>
          </w:p>
        </w:tc>
        <w:tc>
          <w:tcPr>
            <w:tcW w:w="3409" w:type="dxa"/>
          </w:tcPr>
          <w:p w:rsidR="005E6483" w:rsidRPr="005E6483" w:rsidRDefault="0096506C" w:rsidP="0096506C">
            <w:pPr>
              <w:jc w:val="both"/>
              <w:rPr>
                <w:sz w:val="22"/>
                <w:szCs w:val="22"/>
              </w:rPr>
            </w:pPr>
            <w:r w:rsidRPr="005E6483">
              <w:rPr>
                <w:sz w:val="22"/>
                <w:szCs w:val="22"/>
              </w:rPr>
              <w:t>ул.</w:t>
            </w:r>
            <w:r>
              <w:rPr>
                <w:sz w:val="22"/>
                <w:szCs w:val="22"/>
              </w:rPr>
              <w:t xml:space="preserve"> </w:t>
            </w:r>
            <w:r w:rsidRPr="005E6483">
              <w:rPr>
                <w:sz w:val="22"/>
                <w:szCs w:val="22"/>
              </w:rPr>
              <w:t>Учительская</w:t>
            </w:r>
            <w:r>
              <w:rPr>
                <w:sz w:val="22"/>
                <w:szCs w:val="22"/>
              </w:rPr>
              <w:t>,</w:t>
            </w:r>
            <w:r w:rsidRPr="005E6483">
              <w:rPr>
                <w:sz w:val="22"/>
                <w:szCs w:val="22"/>
              </w:rPr>
              <w:t xml:space="preserve"> 11</w:t>
            </w:r>
            <w:r>
              <w:rPr>
                <w:sz w:val="22"/>
                <w:szCs w:val="22"/>
              </w:rPr>
              <w:t xml:space="preserve">, с. </w:t>
            </w:r>
            <w:proofErr w:type="spellStart"/>
            <w:r>
              <w:rPr>
                <w:sz w:val="22"/>
                <w:szCs w:val="22"/>
              </w:rPr>
              <w:t>Охтеурье</w:t>
            </w:r>
            <w:proofErr w:type="spellEnd"/>
            <w:r w:rsidR="005E6483" w:rsidRPr="005E6483">
              <w:rPr>
                <w:sz w:val="22"/>
                <w:szCs w:val="22"/>
              </w:rPr>
              <w:t xml:space="preserve"> </w:t>
            </w:r>
          </w:p>
        </w:tc>
        <w:tc>
          <w:tcPr>
            <w:tcW w:w="2505" w:type="dxa"/>
          </w:tcPr>
          <w:p w:rsidR="005E6483" w:rsidRPr="005E6483" w:rsidRDefault="005E6483" w:rsidP="00CD30E6">
            <w:pPr>
              <w:jc w:val="center"/>
              <w:rPr>
                <w:sz w:val="22"/>
                <w:szCs w:val="22"/>
              </w:rPr>
            </w:pPr>
            <w:r w:rsidRPr="005E6483">
              <w:rPr>
                <w:sz w:val="22"/>
                <w:szCs w:val="22"/>
              </w:rPr>
              <w:t>86:04:0000013:506</w:t>
            </w:r>
          </w:p>
        </w:tc>
        <w:tc>
          <w:tcPr>
            <w:tcW w:w="2957" w:type="dxa"/>
          </w:tcPr>
          <w:p w:rsidR="005E6483" w:rsidRPr="005E6483" w:rsidRDefault="005E6483" w:rsidP="00CD30E6">
            <w:pPr>
              <w:jc w:val="center"/>
              <w:rPr>
                <w:sz w:val="22"/>
                <w:szCs w:val="22"/>
              </w:rPr>
            </w:pPr>
            <w:r w:rsidRPr="005E6483">
              <w:rPr>
                <w:sz w:val="22"/>
                <w:szCs w:val="22"/>
              </w:rPr>
              <w:t>2002</w:t>
            </w:r>
          </w:p>
        </w:tc>
      </w:tr>
      <w:tr w:rsidR="005E6483" w:rsidRPr="005E6483" w:rsidTr="00CD30E6">
        <w:tc>
          <w:tcPr>
            <w:tcW w:w="709" w:type="dxa"/>
          </w:tcPr>
          <w:p w:rsidR="005E6483" w:rsidRPr="005E6483" w:rsidRDefault="005E6483" w:rsidP="005E6483">
            <w:pPr>
              <w:jc w:val="center"/>
              <w:rPr>
                <w:sz w:val="22"/>
                <w:szCs w:val="22"/>
              </w:rPr>
            </w:pPr>
            <w:r w:rsidRPr="005E6483">
              <w:rPr>
                <w:sz w:val="22"/>
                <w:szCs w:val="22"/>
              </w:rPr>
              <w:t>103</w:t>
            </w:r>
            <w:r w:rsidR="00CD30E6">
              <w:rPr>
                <w:sz w:val="22"/>
                <w:szCs w:val="22"/>
              </w:rPr>
              <w:t>.</w:t>
            </w:r>
          </w:p>
        </w:tc>
        <w:tc>
          <w:tcPr>
            <w:tcW w:w="4954" w:type="dxa"/>
          </w:tcPr>
          <w:p w:rsidR="005E6483" w:rsidRPr="005E6483" w:rsidRDefault="0096506C" w:rsidP="0096506C">
            <w:pPr>
              <w:jc w:val="both"/>
              <w:rPr>
                <w:sz w:val="22"/>
                <w:szCs w:val="22"/>
              </w:rPr>
            </w:pPr>
            <w:r>
              <w:rPr>
                <w:sz w:val="22"/>
                <w:szCs w:val="22"/>
              </w:rPr>
              <w:t>Сети водоснабжения</w:t>
            </w:r>
            <w:r w:rsidR="005E6483" w:rsidRPr="005E6483">
              <w:rPr>
                <w:sz w:val="22"/>
                <w:szCs w:val="22"/>
              </w:rPr>
              <w:t xml:space="preserve"> протяженностью 7914</w:t>
            </w:r>
            <w:r>
              <w:rPr>
                <w:sz w:val="22"/>
                <w:szCs w:val="22"/>
              </w:rPr>
              <w:t xml:space="preserve"> </w:t>
            </w:r>
            <w:r w:rsidR="005E6483" w:rsidRPr="005E6483">
              <w:rPr>
                <w:sz w:val="22"/>
                <w:szCs w:val="22"/>
              </w:rPr>
              <w:t>м</w:t>
            </w:r>
          </w:p>
        </w:tc>
        <w:tc>
          <w:tcPr>
            <w:tcW w:w="3409" w:type="dxa"/>
          </w:tcPr>
          <w:p w:rsidR="005E6483" w:rsidRPr="005E6483" w:rsidRDefault="005E6483" w:rsidP="0096506C">
            <w:pPr>
              <w:jc w:val="both"/>
              <w:rPr>
                <w:sz w:val="22"/>
                <w:szCs w:val="22"/>
              </w:rPr>
            </w:pPr>
            <w:r w:rsidRPr="005E6483">
              <w:rPr>
                <w:sz w:val="22"/>
                <w:szCs w:val="22"/>
              </w:rPr>
              <w:t>с.</w:t>
            </w:r>
            <w:r w:rsidR="0096506C">
              <w:rPr>
                <w:sz w:val="22"/>
                <w:szCs w:val="22"/>
              </w:rPr>
              <w:t xml:space="preserve"> </w:t>
            </w:r>
            <w:proofErr w:type="spellStart"/>
            <w:r w:rsidRPr="005E6483">
              <w:rPr>
                <w:sz w:val="22"/>
                <w:szCs w:val="22"/>
              </w:rPr>
              <w:t>Охтеурье</w:t>
            </w:r>
            <w:proofErr w:type="spellEnd"/>
          </w:p>
        </w:tc>
        <w:tc>
          <w:tcPr>
            <w:tcW w:w="2505" w:type="dxa"/>
          </w:tcPr>
          <w:p w:rsidR="005E6483" w:rsidRPr="005E6483" w:rsidRDefault="005E6483" w:rsidP="00CD30E6">
            <w:pPr>
              <w:jc w:val="center"/>
              <w:rPr>
                <w:sz w:val="22"/>
                <w:szCs w:val="22"/>
              </w:rPr>
            </w:pPr>
            <w:r w:rsidRPr="005E6483">
              <w:rPr>
                <w:sz w:val="22"/>
                <w:szCs w:val="22"/>
              </w:rPr>
              <w:t>86:04:0000013:666</w:t>
            </w:r>
          </w:p>
        </w:tc>
        <w:tc>
          <w:tcPr>
            <w:tcW w:w="2957" w:type="dxa"/>
          </w:tcPr>
          <w:p w:rsidR="005E6483" w:rsidRPr="005E6483" w:rsidRDefault="005E6483" w:rsidP="00CD30E6">
            <w:pPr>
              <w:jc w:val="center"/>
              <w:rPr>
                <w:sz w:val="22"/>
                <w:szCs w:val="22"/>
              </w:rPr>
            </w:pPr>
            <w:r w:rsidRPr="005E6483">
              <w:rPr>
                <w:sz w:val="22"/>
                <w:szCs w:val="22"/>
              </w:rPr>
              <w:t xml:space="preserve">не </w:t>
            </w:r>
            <w:proofErr w:type="gramStart"/>
            <w:r w:rsidRPr="005E6483">
              <w:rPr>
                <w:sz w:val="22"/>
                <w:szCs w:val="22"/>
              </w:rPr>
              <w:t>установлен</w:t>
            </w:r>
            <w:proofErr w:type="gramEnd"/>
          </w:p>
        </w:tc>
      </w:tr>
      <w:tr w:rsidR="005E6483" w:rsidRPr="005E6483" w:rsidTr="00CD30E6">
        <w:tc>
          <w:tcPr>
            <w:tcW w:w="709" w:type="dxa"/>
          </w:tcPr>
          <w:p w:rsidR="005E6483" w:rsidRPr="005E6483" w:rsidRDefault="005E6483" w:rsidP="005E6483">
            <w:pPr>
              <w:jc w:val="center"/>
              <w:rPr>
                <w:sz w:val="22"/>
                <w:szCs w:val="22"/>
              </w:rPr>
            </w:pPr>
            <w:r w:rsidRPr="005E6483">
              <w:rPr>
                <w:sz w:val="22"/>
                <w:szCs w:val="22"/>
              </w:rPr>
              <w:t>104</w:t>
            </w:r>
            <w:r w:rsidR="00CD30E6">
              <w:rPr>
                <w:sz w:val="22"/>
                <w:szCs w:val="22"/>
              </w:rPr>
              <w:t>.</w:t>
            </w:r>
          </w:p>
        </w:tc>
        <w:tc>
          <w:tcPr>
            <w:tcW w:w="4954" w:type="dxa"/>
          </w:tcPr>
          <w:p w:rsidR="005E6483" w:rsidRPr="005E6483" w:rsidRDefault="0096506C" w:rsidP="0096506C">
            <w:pPr>
              <w:jc w:val="both"/>
              <w:rPr>
                <w:sz w:val="22"/>
                <w:szCs w:val="22"/>
              </w:rPr>
            </w:pPr>
            <w:r>
              <w:rPr>
                <w:sz w:val="22"/>
                <w:szCs w:val="22"/>
              </w:rPr>
              <w:t>Водопроводные сети</w:t>
            </w:r>
            <w:r w:rsidR="005E6483" w:rsidRPr="005E6483">
              <w:rPr>
                <w:sz w:val="22"/>
                <w:szCs w:val="22"/>
              </w:rPr>
              <w:t xml:space="preserve"> протяженностью 85</w:t>
            </w:r>
            <w:r>
              <w:rPr>
                <w:sz w:val="22"/>
                <w:szCs w:val="22"/>
              </w:rPr>
              <w:t xml:space="preserve"> </w:t>
            </w:r>
            <w:r w:rsidR="005E6483" w:rsidRPr="005E6483">
              <w:rPr>
                <w:sz w:val="22"/>
                <w:szCs w:val="22"/>
              </w:rPr>
              <w:t>м</w:t>
            </w:r>
          </w:p>
        </w:tc>
        <w:tc>
          <w:tcPr>
            <w:tcW w:w="3409" w:type="dxa"/>
          </w:tcPr>
          <w:p w:rsidR="005E6483" w:rsidRPr="005E6483" w:rsidRDefault="0096506C" w:rsidP="0096506C">
            <w:pPr>
              <w:jc w:val="both"/>
              <w:rPr>
                <w:sz w:val="22"/>
                <w:szCs w:val="22"/>
              </w:rPr>
            </w:pPr>
            <w:r w:rsidRPr="005E6483">
              <w:rPr>
                <w:sz w:val="22"/>
                <w:szCs w:val="22"/>
              </w:rPr>
              <w:t>ул. Новая, д.</w:t>
            </w:r>
            <w:r>
              <w:rPr>
                <w:sz w:val="22"/>
                <w:szCs w:val="22"/>
              </w:rPr>
              <w:t xml:space="preserve"> </w:t>
            </w:r>
            <w:r w:rsidRPr="005E6483">
              <w:rPr>
                <w:sz w:val="22"/>
                <w:szCs w:val="22"/>
              </w:rPr>
              <w:t>4</w:t>
            </w:r>
            <w:r>
              <w:rPr>
                <w:sz w:val="22"/>
                <w:szCs w:val="22"/>
              </w:rPr>
              <w:t xml:space="preserve">, </w:t>
            </w:r>
            <w:r w:rsidR="005E6483" w:rsidRPr="005E6483">
              <w:rPr>
                <w:sz w:val="22"/>
                <w:szCs w:val="22"/>
              </w:rPr>
              <w:t xml:space="preserve">с. </w:t>
            </w:r>
            <w:proofErr w:type="spellStart"/>
            <w:r w:rsidR="005E6483" w:rsidRPr="005E6483">
              <w:rPr>
                <w:sz w:val="22"/>
                <w:szCs w:val="22"/>
              </w:rPr>
              <w:t>Охтеурье</w:t>
            </w:r>
            <w:proofErr w:type="spellEnd"/>
          </w:p>
        </w:tc>
        <w:tc>
          <w:tcPr>
            <w:tcW w:w="2505" w:type="dxa"/>
          </w:tcPr>
          <w:p w:rsidR="005E6483" w:rsidRPr="005E6483" w:rsidRDefault="005E6483" w:rsidP="00CD30E6">
            <w:pPr>
              <w:jc w:val="center"/>
              <w:rPr>
                <w:sz w:val="22"/>
                <w:szCs w:val="22"/>
              </w:rPr>
            </w:pPr>
            <w:r w:rsidRPr="005E6483">
              <w:rPr>
                <w:sz w:val="22"/>
                <w:szCs w:val="22"/>
              </w:rPr>
              <w:t>86:04:0000013:755</w:t>
            </w:r>
          </w:p>
        </w:tc>
        <w:tc>
          <w:tcPr>
            <w:tcW w:w="2957" w:type="dxa"/>
          </w:tcPr>
          <w:p w:rsidR="005E6483" w:rsidRPr="005E6483" w:rsidRDefault="005E6483" w:rsidP="00CD30E6">
            <w:pPr>
              <w:jc w:val="center"/>
              <w:rPr>
                <w:sz w:val="22"/>
                <w:szCs w:val="22"/>
              </w:rPr>
            </w:pPr>
            <w:r w:rsidRPr="005E6483">
              <w:rPr>
                <w:sz w:val="22"/>
                <w:szCs w:val="22"/>
              </w:rPr>
              <w:t>2002</w:t>
            </w:r>
          </w:p>
        </w:tc>
      </w:tr>
      <w:tr w:rsidR="005E6483" w:rsidRPr="005E6483" w:rsidTr="00CD30E6">
        <w:tc>
          <w:tcPr>
            <w:tcW w:w="709" w:type="dxa"/>
          </w:tcPr>
          <w:p w:rsidR="005E6483" w:rsidRPr="005E6483" w:rsidRDefault="005E6483" w:rsidP="005E6483">
            <w:pPr>
              <w:jc w:val="center"/>
              <w:rPr>
                <w:sz w:val="22"/>
                <w:szCs w:val="22"/>
              </w:rPr>
            </w:pPr>
            <w:r w:rsidRPr="005E6483">
              <w:rPr>
                <w:sz w:val="22"/>
                <w:szCs w:val="22"/>
              </w:rPr>
              <w:t>105</w:t>
            </w:r>
            <w:r w:rsidR="00CD30E6">
              <w:rPr>
                <w:sz w:val="22"/>
                <w:szCs w:val="22"/>
              </w:rPr>
              <w:t>.</w:t>
            </w:r>
          </w:p>
        </w:tc>
        <w:tc>
          <w:tcPr>
            <w:tcW w:w="4954" w:type="dxa"/>
          </w:tcPr>
          <w:p w:rsidR="005E6483" w:rsidRPr="005E6483" w:rsidRDefault="005E6483" w:rsidP="0096506C">
            <w:pPr>
              <w:jc w:val="both"/>
              <w:rPr>
                <w:sz w:val="22"/>
                <w:szCs w:val="22"/>
              </w:rPr>
            </w:pPr>
            <w:r w:rsidRPr="005E6483">
              <w:rPr>
                <w:sz w:val="22"/>
                <w:szCs w:val="22"/>
              </w:rPr>
              <w:t>Сети водопровода с колонка</w:t>
            </w:r>
            <w:r w:rsidR="0096506C">
              <w:rPr>
                <w:sz w:val="22"/>
                <w:szCs w:val="22"/>
              </w:rPr>
              <w:t>ми</w:t>
            </w:r>
            <w:r w:rsidRPr="005E6483">
              <w:rPr>
                <w:sz w:val="22"/>
                <w:szCs w:val="22"/>
              </w:rPr>
              <w:t xml:space="preserve"> протяженностью 1157,2</w:t>
            </w:r>
            <w:r w:rsidR="0096506C">
              <w:rPr>
                <w:sz w:val="22"/>
                <w:szCs w:val="22"/>
              </w:rPr>
              <w:t xml:space="preserve"> </w:t>
            </w:r>
            <w:r w:rsidRPr="005E6483">
              <w:rPr>
                <w:sz w:val="22"/>
                <w:szCs w:val="22"/>
              </w:rPr>
              <w:t>м</w:t>
            </w:r>
          </w:p>
        </w:tc>
        <w:tc>
          <w:tcPr>
            <w:tcW w:w="3409" w:type="dxa"/>
          </w:tcPr>
          <w:p w:rsidR="005E6483" w:rsidRPr="005E6483" w:rsidRDefault="0096506C" w:rsidP="0096506C">
            <w:pPr>
              <w:jc w:val="both"/>
              <w:rPr>
                <w:sz w:val="22"/>
                <w:szCs w:val="22"/>
              </w:rPr>
            </w:pPr>
            <w:r w:rsidRPr="005E6483">
              <w:rPr>
                <w:sz w:val="22"/>
                <w:szCs w:val="22"/>
              </w:rPr>
              <w:t>ул. Зырянова, ул. Садовая</w:t>
            </w:r>
            <w:r>
              <w:rPr>
                <w:sz w:val="22"/>
                <w:szCs w:val="22"/>
              </w:rPr>
              <w:t>,</w:t>
            </w:r>
            <w:r w:rsidRPr="005E6483">
              <w:rPr>
                <w:sz w:val="22"/>
                <w:szCs w:val="22"/>
              </w:rPr>
              <w:t xml:space="preserve"> </w:t>
            </w:r>
            <w:r>
              <w:rPr>
                <w:sz w:val="22"/>
                <w:szCs w:val="22"/>
              </w:rPr>
              <w:t xml:space="preserve">д. </w:t>
            </w:r>
            <w:proofErr w:type="spellStart"/>
            <w:r>
              <w:rPr>
                <w:sz w:val="22"/>
                <w:szCs w:val="22"/>
              </w:rPr>
              <w:t>Вампугол</w:t>
            </w:r>
            <w:proofErr w:type="spellEnd"/>
            <w:r w:rsidR="005E6483" w:rsidRPr="005E6483">
              <w:rPr>
                <w:sz w:val="22"/>
                <w:szCs w:val="22"/>
              </w:rPr>
              <w:t xml:space="preserve"> </w:t>
            </w:r>
          </w:p>
        </w:tc>
        <w:tc>
          <w:tcPr>
            <w:tcW w:w="2505" w:type="dxa"/>
          </w:tcPr>
          <w:p w:rsidR="005E6483" w:rsidRPr="005E6483" w:rsidRDefault="005E6483" w:rsidP="00CD30E6">
            <w:pPr>
              <w:jc w:val="center"/>
              <w:rPr>
                <w:sz w:val="22"/>
                <w:szCs w:val="22"/>
              </w:rPr>
            </w:pPr>
            <w:r w:rsidRPr="005E6483">
              <w:rPr>
                <w:sz w:val="22"/>
                <w:szCs w:val="22"/>
              </w:rPr>
              <w:t>86:04:0000019:118</w:t>
            </w:r>
          </w:p>
        </w:tc>
        <w:tc>
          <w:tcPr>
            <w:tcW w:w="2957" w:type="dxa"/>
          </w:tcPr>
          <w:p w:rsidR="005E6483" w:rsidRPr="005E6483" w:rsidRDefault="005E6483" w:rsidP="00CD30E6">
            <w:pPr>
              <w:jc w:val="center"/>
              <w:rPr>
                <w:sz w:val="22"/>
                <w:szCs w:val="22"/>
              </w:rPr>
            </w:pPr>
            <w:r w:rsidRPr="005E6483">
              <w:rPr>
                <w:sz w:val="22"/>
                <w:szCs w:val="22"/>
              </w:rPr>
              <w:t>2009</w:t>
            </w:r>
          </w:p>
        </w:tc>
      </w:tr>
      <w:tr w:rsidR="005E6483" w:rsidRPr="005E6483" w:rsidTr="00CD30E6">
        <w:tc>
          <w:tcPr>
            <w:tcW w:w="709" w:type="dxa"/>
          </w:tcPr>
          <w:p w:rsidR="005E6483" w:rsidRPr="005E6483" w:rsidRDefault="005E6483" w:rsidP="005E6483">
            <w:pPr>
              <w:jc w:val="center"/>
              <w:rPr>
                <w:sz w:val="22"/>
                <w:szCs w:val="22"/>
              </w:rPr>
            </w:pPr>
            <w:r w:rsidRPr="005E6483">
              <w:rPr>
                <w:sz w:val="22"/>
                <w:szCs w:val="22"/>
              </w:rPr>
              <w:t>106</w:t>
            </w:r>
            <w:r w:rsidR="00CD30E6">
              <w:rPr>
                <w:sz w:val="22"/>
                <w:szCs w:val="22"/>
              </w:rPr>
              <w:t>.</w:t>
            </w:r>
          </w:p>
        </w:tc>
        <w:tc>
          <w:tcPr>
            <w:tcW w:w="4954" w:type="dxa"/>
          </w:tcPr>
          <w:p w:rsidR="005E6483" w:rsidRPr="005E6483" w:rsidRDefault="005E6483" w:rsidP="0096506C">
            <w:pPr>
              <w:jc w:val="both"/>
              <w:rPr>
                <w:sz w:val="22"/>
                <w:szCs w:val="22"/>
              </w:rPr>
            </w:pPr>
            <w:r w:rsidRPr="005E6483">
              <w:rPr>
                <w:sz w:val="22"/>
                <w:szCs w:val="22"/>
              </w:rPr>
              <w:t xml:space="preserve">Водозаборная скважина </w:t>
            </w:r>
            <w:r w:rsidR="0096506C">
              <w:rPr>
                <w:sz w:val="22"/>
                <w:szCs w:val="22"/>
              </w:rPr>
              <w:t xml:space="preserve">– </w:t>
            </w:r>
            <w:r w:rsidRPr="005E6483">
              <w:rPr>
                <w:sz w:val="22"/>
                <w:szCs w:val="22"/>
              </w:rPr>
              <w:t xml:space="preserve">7143, глубина </w:t>
            </w:r>
            <w:r w:rsidR="0096506C">
              <w:rPr>
                <w:sz w:val="22"/>
                <w:szCs w:val="22"/>
              </w:rPr>
              <w:t xml:space="preserve">– </w:t>
            </w:r>
            <w:r w:rsidRPr="005E6483">
              <w:rPr>
                <w:sz w:val="22"/>
                <w:szCs w:val="22"/>
              </w:rPr>
              <w:t>265</w:t>
            </w:r>
            <w:r w:rsidR="0096506C">
              <w:rPr>
                <w:sz w:val="22"/>
                <w:szCs w:val="22"/>
              </w:rPr>
              <w:t xml:space="preserve"> </w:t>
            </w:r>
            <w:r w:rsidRPr="005E6483">
              <w:rPr>
                <w:sz w:val="22"/>
                <w:szCs w:val="22"/>
              </w:rPr>
              <w:t>м</w:t>
            </w:r>
          </w:p>
        </w:tc>
        <w:tc>
          <w:tcPr>
            <w:tcW w:w="3409" w:type="dxa"/>
          </w:tcPr>
          <w:p w:rsidR="005E6483" w:rsidRPr="005E6483" w:rsidRDefault="005E6483" w:rsidP="0096506C">
            <w:pPr>
              <w:jc w:val="both"/>
              <w:rPr>
                <w:sz w:val="22"/>
                <w:szCs w:val="22"/>
              </w:rPr>
            </w:pPr>
            <w:r w:rsidRPr="005E6483">
              <w:rPr>
                <w:sz w:val="22"/>
                <w:szCs w:val="22"/>
              </w:rPr>
              <w:t xml:space="preserve">д. </w:t>
            </w:r>
            <w:proofErr w:type="spellStart"/>
            <w:r w:rsidRPr="005E6483">
              <w:rPr>
                <w:sz w:val="22"/>
                <w:szCs w:val="22"/>
              </w:rPr>
              <w:t>Вампугол</w:t>
            </w:r>
            <w:proofErr w:type="spellEnd"/>
          </w:p>
        </w:tc>
        <w:tc>
          <w:tcPr>
            <w:tcW w:w="2505" w:type="dxa"/>
          </w:tcPr>
          <w:p w:rsidR="005E6483" w:rsidRPr="005E6483" w:rsidRDefault="005E6483" w:rsidP="00CD30E6">
            <w:pPr>
              <w:jc w:val="center"/>
              <w:rPr>
                <w:sz w:val="22"/>
                <w:szCs w:val="22"/>
              </w:rPr>
            </w:pPr>
            <w:r w:rsidRPr="005E6483">
              <w:rPr>
                <w:sz w:val="22"/>
                <w:szCs w:val="22"/>
              </w:rPr>
              <w:t>86:04:0000019:139</w:t>
            </w:r>
          </w:p>
        </w:tc>
        <w:tc>
          <w:tcPr>
            <w:tcW w:w="2957" w:type="dxa"/>
          </w:tcPr>
          <w:p w:rsidR="005E6483" w:rsidRPr="005E6483" w:rsidRDefault="005E6483" w:rsidP="00CD30E6">
            <w:pPr>
              <w:jc w:val="center"/>
              <w:rPr>
                <w:sz w:val="22"/>
                <w:szCs w:val="22"/>
              </w:rPr>
            </w:pPr>
            <w:r w:rsidRPr="005E6483">
              <w:rPr>
                <w:sz w:val="22"/>
                <w:szCs w:val="22"/>
              </w:rPr>
              <w:t>1971</w:t>
            </w:r>
          </w:p>
        </w:tc>
      </w:tr>
      <w:tr w:rsidR="005E6483" w:rsidRPr="005E6483" w:rsidTr="00CD30E6">
        <w:tc>
          <w:tcPr>
            <w:tcW w:w="709" w:type="dxa"/>
          </w:tcPr>
          <w:p w:rsidR="005E6483" w:rsidRPr="005E6483" w:rsidRDefault="005E6483" w:rsidP="005E6483">
            <w:pPr>
              <w:jc w:val="center"/>
              <w:rPr>
                <w:sz w:val="22"/>
                <w:szCs w:val="22"/>
              </w:rPr>
            </w:pPr>
            <w:r w:rsidRPr="005E6483">
              <w:rPr>
                <w:sz w:val="22"/>
                <w:szCs w:val="22"/>
              </w:rPr>
              <w:t>107</w:t>
            </w:r>
            <w:r w:rsidR="00CD30E6">
              <w:rPr>
                <w:sz w:val="22"/>
                <w:szCs w:val="22"/>
              </w:rPr>
              <w:t>.</w:t>
            </w:r>
          </w:p>
        </w:tc>
        <w:tc>
          <w:tcPr>
            <w:tcW w:w="4954" w:type="dxa"/>
          </w:tcPr>
          <w:p w:rsidR="005E6483" w:rsidRPr="005E6483" w:rsidRDefault="005E6483" w:rsidP="0096506C">
            <w:pPr>
              <w:jc w:val="both"/>
              <w:rPr>
                <w:sz w:val="22"/>
                <w:szCs w:val="22"/>
              </w:rPr>
            </w:pPr>
            <w:r w:rsidRPr="005E6483">
              <w:rPr>
                <w:sz w:val="22"/>
                <w:szCs w:val="22"/>
              </w:rPr>
              <w:t>Артезианская скважина</w:t>
            </w:r>
          </w:p>
        </w:tc>
        <w:tc>
          <w:tcPr>
            <w:tcW w:w="3409" w:type="dxa"/>
          </w:tcPr>
          <w:p w:rsidR="005E6483" w:rsidRPr="005E6483" w:rsidRDefault="0096506C" w:rsidP="0096506C">
            <w:pPr>
              <w:jc w:val="both"/>
              <w:rPr>
                <w:sz w:val="22"/>
                <w:szCs w:val="22"/>
              </w:rPr>
            </w:pPr>
            <w:r w:rsidRPr="005E6483">
              <w:rPr>
                <w:sz w:val="22"/>
                <w:szCs w:val="22"/>
              </w:rPr>
              <w:t>ул.</w:t>
            </w:r>
            <w:r>
              <w:rPr>
                <w:sz w:val="22"/>
                <w:szCs w:val="22"/>
              </w:rPr>
              <w:t xml:space="preserve"> </w:t>
            </w:r>
            <w:r w:rsidRPr="005E6483">
              <w:rPr>
                <w:sz w:val="22"/>
                <w:szCs w:val="22"/>
              </w:rPr>
              <w:t>Речная, 20</w:t>
            </w:r>
            <w:r>
              <w:rPr>
                <w:sz w:val="22"/>
                <w:szCs w:val="22"/>
              </w:rPr>
              <w:t xml:space="preserve">, </w:t>
            </w:r>
            <w:r w:rsidR="005E6483" w:rsidRPr="005E6483">
              <w:rPr>
                <w:sz w:val="22"/>
                <w:szCs w:val="22"/>
              </w:rPr>
              <w:t>с.</w:t>
            </w:r>
            <w:r>
              <w:rPr>
                <w:sz w:val="22"/>
                <w:szCs w:val="22"/>
              </w:rPr>
              <w:t xml:space="preserve"> </w:t>
            </w:r>
            <w:proofErr w:type="spellStart"/>
            <w:r w:rsidR="005E6483" w:rsidRPr="005E6483">
              <w:rPr>
                <w:sz w:val="22"/>
                <w:szCs w:val="22"/>
              </w:rPr>
              <w:t>Былино</w:t>
            </w:r>
            <w:proofErr w:type="spellEnd"/>
            <w:r w:rsidR="005E6483" w:rsidRPr="005E6483">
              <w:rPr>
                <w:sz w:val="22"/>
                <w:szCs w:val="22"/>
              </w:rPr>
              <w:t xml:space="preserve">  </w:t>
            </w:r>
          </w:p>
        </w:tc>
        <w:tc>
          <w:tcPr>
            <w:tcW w:w="2505" w:type="dxa"/>
          </w:tcPr>
          <w:p w:rsidR="005E6483" w:rsidRPr="005E6483" w:rsidRDefault="005E6483" w:rsidP="00CD30E6">
            <w:pPr>
              <w:jc w:val="center"/>
              <w:rPr>
                <w:sz w:val="22"/>
                <w:szCs w:val="22"/>
              </w:rPr>
            </w:pPr>
            <w:r w:rsidRPr="005E6483">
              <w:rPr>
                <w:sz w:val="22"/>
                <w:szCs w:val="22"/>
              </w:rPr>
              <w:t>86:04:0000021:254</w:t>
            </w:r>
          </w:p>
        </w:tc>
        <w:tc>
          <w:tcPr>
            <w:tcW w:w="2957" w:type="dxa"/>
          </w:tcPr>
          <w:p w:rsidR="005E6483" w:rsidRPr="005E6483" w:rsidRDefault="005E6483" w:rsidP="00CD30E6">
            <w:pPr>
              <w:jc w:val="center"/>
              <w:rPr>
                <w:sz w:val="22"/>
                <w:szCs w:val="22"/>
              </w:rPr>
            </w:pPr>
            <w:r w:rsidRPr="005E6483">
              <w:rPr>
                <w:sz w:val="22"/>
                <w:szCs w:val="22"/>
              </w:rPr>
              <w:t>2000</w:t>
            </w:r>
          </w:p>
        </w:tc>
      </w:tr>
      <w:tr w:rsidR="005E6483" w:rsidRPr="005E6483" w:rsidTr="00CD30E6">
        <w:tc>
          <w:tcPr>
            <w:tcW w:w="709" w:type="dxa"/>
          </w:tcPr>
          <w:p w:rsidR="005E6483" w:rsidRPr="005E6483" w:rsidRDefault="005E6483" w:rsidP="005E6483">
            <w:pPr>
              <w:jc w:val="center"/>
              <w:rPr>
                <w:sz w:val="22"/>
                <w:szCs w:val="22"/>
              </w:rPr>
            </w:pPr>
            <w:r w:rsidRPr="005E6483">
              <w:rPr>
                <w:sz w:val="22"/>
                <w:szCs w:val="22"/>
              </w:rPr>
              <w:t>108</w:t>
            </w:r>
            <w:r w:rsidR="00CD30E6">
              <w:rPr>
                <w:sz w:val="22"/>
                <w:szCs w:val="22"/>
              </w:rPr>
              <w:t>.</w:t>
            </w:r>
          </w:p>
        </w:tc>
        <w:tc>
          <w:tcPr>
            <w:tcW w:w="4954" w:type="dxa"/>
          </w:tcPr>
          <w:p w:rsidR="005E6483" w:rsidRPr="005E6483" w:rsidRDefault="005E6483" w:rsidP="0096506C">
            <w:pPr>
              <w:jc w:val="both"/>
              <w:rPr>
                <w:sz w:val="22"/>
                <w:szCs w:val="22"/>
              </w:rPr>
            </w:pPr>
            <w:r w:rsidRPr="005E6483">
              <w:rPr>
                <w:sz w:val="22"/>
                <w:szCs w:val="22"/>
              </w:rPr>
              <w:t>Арт</w:t>
            </w:r>
            <w:r w:rsidR="0096506C">
              <w:rPr>
                <w:sz w:val="22"/>
                <w:szCs w:val="22"/>
              </w:rPr>
              <w:t xml:space="preserve">езианская скважина НЖ-528, </w:t>
            </w:r>
            <w:r w:rsidRPr="005E6483">
              <w:rPr>
                <w:sz w:val="22"/>
                <w:szCs w:val="22"/>
              </w:rPr>
              <w:t>172 м</w:t>
            </w:r>
          </w:p>
        </w:tc>
        <w:tc>
          <w:tcPr>
            <w:tcW w:w="3409" w:type="dxa"/>
          </w:tcPr>
          <w:p w:rsidR="005E6483" w:rsidRPr="005E6483" w:rsidRDefault="005E6483" w:rsidP="0096506C">
            <w:pPr>
              <w:jc w:val="both"/>
              <w:rPr>
                <w:sz w:val="22"/>
                <w:szCs w:val="22"/>
              </w:rPr>
            </w:pPr>
            <w:proofErr w:type="gramStart"/>
            <w:r w:rsidRPr="005E6483">
              <w:rPr>
                <w:sz w:val="22"/>
                <w:szCs w:val="22"/>
              </w:rPr>
              <w:t>ул.</w:t>
            </w:r>
            <w:r w:rsidR="0096506C">
              <w:rPr>
                <w:sz w:val="22"/>
                <w:szCs w:val="22"/>
              </w:rPr>
              <w:t xml:space="preserve"> </w:t>
            </w:r>
            <w:r w:rsidRPr="005E6483">
              <w:rPr>
                <w:sz w:val="22"/>
                <w:szCs w:val="22"/>
              </w:rPr>
              <w:t>Солнечная, д. 9а</w:t>
            </w:r>
            <w:r w:rsidR="0096506C">
              <w:rPr>
                <w:sz w:val="22"/>
                <w:szCs w:val="22"/>
              </w:rPr>
              <w:t>,</w:t>
            </w:r>
            <w:r w:rsidR="0096506C" w:rsidRPr="005E6483">
              <w:rPr>
                <w:sz w:val="22"/>
                <w:szCs w:val="22"/>
              </w:rPr>
              <w:t xml:space="preserve"> с.</w:t>
            </w:r>
            <w:r w:rsidR="0096506C">
              <w:rPr>
                <w:sz w:val="22"/>
                <w:szCs w:val="22"/>
              </w:rPr>
              <w:t xml:space="preserve"> </w:t>
            </w:r>
            <w:proofErr w:type="spellStart"/>
            <w:r w:rsidR="0096506C" w:rsidRPr="005E6483">
              <w:rPr>
                <w:sz w:val="22"/>
                <w:szCs w:val="22"/>
              </w:rPr>
              <w:t>Былино</w:t>
            </w:r>
            <w:proofErr w:type="spellEnd"/>
            <w:r w:rsidR="0096506C" w:rsidRPr="005E6483">
              <w:rPr>
                <w:sz w:val="22"/>
                <w:szCs w:val="22"/>
              </w:rPr>
              <w:t>,</w:t>
            </w:r>
            <w:proofErr w:type="gramEnd"/>
          </w:p>
        </w:tc>
        <w:tc>
          <w:tcPr>
            <w:tcW w:w="2505" w:type="dxa"/>
          </w:tcPr>
          <w:p w:rsidR="005E6483" w:rsidRPr="005E6483" w:rsidRDefault="005E6483" w:rsidP="00CD30E6">
            <w:pPr>
              <w:jc w:val="center"/>
              <w:rPr>
                <w:sz w:val="22"/>
                <w:szCs w:val="22"/>
              </w:rPr>
            </w:pPr>
            <w:r w:rsidRPr="005E6483">
              <w:rPr>
                <w:sz w:val="22"/>
                <w:szCs w:val="22"/>
              </w:rPr>
              <w:t>86:04:0000021:287</w:t>
            </w:r>
          </w:p>
        </w:tc>
        <w:tc>
          <w:tcPr>
            <w:tcW w:w="2957" w:type="dxa"/>
          </w:tcPr>
          <w:p w:rsidR="005E6483" w:rsidRPr="005E6483" w:rsidRDefault="005E6483" w:rsidP="00CD30E6">
            <w:pPr>
              <w:jc w:val="center"/>
              <w:rPr>
                <w:sz w:val="22"/>
                <w:szCs w:val="22"/>
              </w:rPr>
            </w:pPr>
            <w:r w:rsidRPr="005E6483">
              <w:rPr>
                <w:sz w:val="22"/>
                <w:szCs w:val="22"/>
              </w:rPr>
              <w:t>1997</w:t>
            </w:r>
          </w:p>
        </w:tc>
      </w:tr>
      <w:tr w:rsidR="005E6483" w:rsidRPr="005E6483" w:rsidTr="00CD30E6">
        <w:tc>
          <w:tcPr>
            <w:tcW w:w="709" w:type="dxa"/>
          </w:tcPr>
          <w:p w:rsidR="005E6483" w:rsidRPr="005E6483" w:rsidRDefault="005E6483" w:rsidP="005E6483">
            <w:pPr>
              <w:jc w:val="center"/>
              <w:rPr>
                <w:sz w:val="22"/>
                <w:szCs w:val="22"/>
              </w:rPr>
            </w:pPr>
            <w:r w:rsidRPr="005E6483">
              <w:rPr>
                <w:sz w:val="22"/>
                <w:szCs w:val="22"/>
              </w:rPr>
              <w:t>109</w:t>
            </w:r>
            <w:r w:rsidR="00CD30E6">
              <w:rPr>
                <w:sz w:val="22"/>
                <w:szCs w:val="22"/>
              </w:rPr>
              <w:t>.</w:t>
            </w:r>
          </w:p>
        </w:tc>
        <w:tc>
          <w:tcPr>
            <w:tcW w:w="4954" w:type="dxa"/>
          </w:tcPr>
          <w:p w:rsidR="005E6483" w:rsidRPr="005E6483" w:rsidRDefault="005E6483" w:rsidP="0096506C">
            <w:pPr>
              <w:jc w:val="both"/>
              <w:rPr>
                <w:sz w:val="22"/>
                <w:szCs w:val="22"/>
              </w:rPr>
            </w:pPr>
            <w:r w:rsidRPr="005E6483">
              <w:rPr>
                <w:sz w:val="22"/>
                <w:szCs w:val="22"/>
              </w:rPr>
              <w:t>Артезианская скважина СТ-363</w:t>
            </w:r>
          </w:p>
        </w:tc>
        <w:tc>
          <w:tcPr>
            <w:tcW w:w="3409" w:type="dxa"/>
          </w:tcPr>
          <w:p w:rsidR="005E6483" w:rsidRPr="005E6483" w:rsidRDefault="005E6483" w:rsidP="0096506C">
            <w:pPr>
              <w:jc w:val="both"/>
              <w:rPr>
                <w:sz w:val="22"/>
                <w:szCs w:val="22"/>
              </w:rPr>
            </w:pPr>
            <w:r w:rsidRPr="005E6483">
              <w:rPr>
                <w:sz w:val="22"/>
                <w:szCs w:val="22"/>
              </w:rPr>
              <w:t xml:space="preserve">д. </w:t>
            </w:r>
            <w:proofErr w:type="spellStart"/>
            <w:r w:rsidRPr="005E6483">
              <w:rPr>
                <w:sz w:val="22"/>
                <w:szCs w:val="22"/>
              </w:rPr>
              <w:t>Пасол</w:t>
            </w:r>
            <w:proofErr w:type="spellEnd"/>
          </w:p>
        </w:tc>
        <w:tc>
          <w:tcPr>
            <w:tcW w:w="2505" w:type="dxa"/>
          </w:tcPr>
          <w:p w:rsidR="005E6483" w:rsidRPr="005E6483" w:rsidRDefault="005E6483" w:rsidP="00CD30E6">
            <w:pPr>
              <w:jc w:val="center"/>
              <w:rPr>
                <w:sz w:val="22"/>
                <w:szCs w:val="22"/>
              </w:rPr>
            </w:pPr>
            <w:r w:rsidRPr="005E6483">
              <w:rPr>
                <w:sz w:val="22"/>
                <w:szCs w:val="22"/>
              </w:rPr>
              <w:t>86:04:0000020:34</w:t>
            </w:r>
          </w:p>
        </w:tc>
        <w:tc>
          <w:tcPr>
            <w:tcW w:w="2957" w:type="dxa"/>
          </w:tcPr>
          <w:p w:rsidR="005E6483" w:rsidRPr="005E6483" w:rsidRDefault="005E6483" w:rsidP="00CD30E6">
            <w:pPr>
              <w:jc w:val="center"/>
              <w:rPr>
                <w:sz w:val="22"/>
                <w:szCs w:val="22"/>
              </w:rPr>
            </w:pPr>
            <w:r w:rsidRPr="005E6483">
              <w:rPr>
                <w:sz w:val="22"/>
                <w:szCs w:val="22"/>
              </w:rPr>
              <w:t>1991</w:t>
            </w:r>
          </w:p>
        </w:tc>
      </w:tr>
      <w:tr w:rsidR="005E6483" w:rsidRPr="005E6483" w:rsidTr="00CD30E6">
        <w:tc>
          <w:tcPr>
            <w:tcW w:w="709" w:type="dxa"/>
          </w:tcPr>
          <w:p w:rsidR="005E6483" w:rsidRPr="005E6483" w:rsidRDefault="005E6483" w:rsidP="005E6483">
            <w:pPr>
              <w:jc w:val="center"/>
              <w:rPr>
                <w:sz w:val="22"/>
                <w:szCs w:val="22"/>
              </w:rPr>
            </w:pPr>
            <w:r w:rsidRPr="005E6483">
              <w:rPr>
                <w:sz w:val="22"/>
                <w:szCs w:val="22"/>
              </w:rPr>
              <w:t>110</w:t>
            </w:r>
            <w:r w:rsidR="00CD30E6">
              <w:rPr>
                <w:sz w:val="22"/>
                <w:szCs w:val="22"/>
              </w:rPr>
              <w:t>.</w:t>
            </w:r>
          </w:p>
        </w:tc>
        <w:tc>
          <w:tcPr>
            <w:tcW w:w="4954" w:type="dxa"/>
          </w:tcPr>
          <w:p w:rsidR="005E6483" w:rsidRPr="005E6483" w:rsidRDefault="005E6483" w:rsidP="0096506C">
            <w:pPr>
              <w:jc w:val="both"/>
              <w:rPr>
                <w:sz w:val="22"/>
                <w:szCs w:val="22"/>
              </w:rPr>
            </w:pPr>
            <w:r w:rsidRPr="005E6483">
              <w:rPr>
                <w:sz w:val="22"/>
                <w:szCs w:val="22"/>
              </w:rPr>
              <w:t>Инженерные сети водоснаб</w:t>
            </w:r>
            <w:r w:rsidR="0096506C">
              <w:rPr>
                <w:sz w:val="22"/>
                <w:szCs w:val="22"/>
              </w:rPr>
              <w:t>жения</w:t>
            </w:r>
            <w:r w:rsidRPr="005E6483">
              <w:rPr>
                <w:sz w:val="22"/>
                <w:szCs w:val="22"/>
              </w:rPr>
              <w:t xml:space="preserve"> протяженность</w:t>
            </w:r>
            <w:r w:rsidR="0096506C">
              <w:rPr>
                <w:sz w:val="22"/>
                <w:szCs w:val="22"/>
              </w:rPr>
              <w:t>ю</w:t>
            </w:r>
            <w:r w:rsidRPr="005E6483">
              <w:rPr>
                <w:sz w:val="22"/>
                <w:szCs w:val="22"/>
              </w:rPr>
              <w:t xml:space="preserve"> 66 м</w:t>
            </w:r>
          </w:p>
        </w:tc>
        <w:tc>
          <w:tcPr>
            <w:tcW w:w="3409" w:type="dxa"/>
          </w:tcPr>
          <w:p w:rsidR="005E6483" w:rsidRPr="005E6483" w:rsidRDefault="005E6483" w:rsidP="0096506C">
            <w:pPr>
              <w:jc w:val="both"/>
              <w:rPr>
                <w:sz w:val="22"/>
                <w:szCs w:val="22"/>
              </w:rPr>
            </w:pPr>
            <w:r w:rsidRPr="005E6483">
              <w:rPr>
                <w:sz w:val="22"/>
                <w:szCs w:val="22"/>
              </w:rPr>
              <w:t>к жилому д</w:t>
            </w:r>
            <w:r w:rsidR="0096506C">
              <w:rPr>
                <w:sz w:val="22"/>
                <w:szCs w:val="22"/>
              </w:rPr>
              <w:t>ому по ул. Победы 1, к зданиям б</w:t>
            </w:r>
            <w:r w:rsidRPr="005E6483">
              <w:rPr>
                <w:sz w:val="22"/>
                <w:szCs w:val="22"/>
              </w:rPr>
              <w:t>ольничного комплекса по ул. Победы</w:t>
            </w:r>
            <w:r w:rsidR="0096506C">
              <w:rPr>
                <w:sz w:val="22"/>
                <w:szCs w:val="22"/>
              </w:rPr>
              <w:t>,</w:t>
            </w:r>
            <w:r w:rsidRPr="005E6483">
              <w:rPr>
                <w:sz w:val="22"/>
                <w:szCs w:val="22"/>
              </w:rPr>
              <w:t xml:space="preserve"> 3, с. </w:t>
            </w:r>
            <w:proofErr w:type="spellStart"/>
            <w:r w:rsidRPr="005E6483">
              <w:rPr>
                <w:sz w:val="22"/>
                <w:szCs w:val="22"/>
              </w:rPr>
              <w:t>Корлики</w:t>
            </w:r>
            <w:proofErr w:type="spellEnd"/>
            <w:r w:rsidRPr="005E6483">
              <w:rPr>
                <w:sz w:val="22"/>
                <w:szCs w:val="22"/>
              </w:rPr>
              <w:t xml:space="preserve">, </w:t>
            </w:r>
            <w:proofErr w:type="spellStart"/>
            <w:r w:rsidRPr="005E6483">
              <w:rPr>
                <w:sz w:val="22"/>
                <w:szCs w:val="22"/>
              </w:rPr>
              <w:t>Нижневартовский</w:t>
            </w:r>
            <w:proofErr w:type="spellEnd"/>
            <w:r w:rsidRPr="005E6483">
              <w:rPr>
                <w:sz w:val="22"/>
                <w:szCs w:val="22"/>
              </w:rPr>
              <w:t xml:space="preserve"> район</w:t>
            </w:r>
          </w:p>
        </w:tc>
        <w:tc>
          <w:tcPr>
            <w:tcW w:w="2505" w:type="dxa"/>
          </w:tcPr>
          <w:p w:rsidR="005E6483" w:rsidRPr="005E6483" w:rsidRDefault="005E6483" w:rsidP="00CD30E6">
            <w:pPr>
              <w:jc w:val="center"/>
              <w:rPr>
                <w:sz w:val="22"/>
                <w:szCs w:val="22"/>
              </w:rPr>
            </w:pPr>
            <w:r w:rsidRPr="005E6483">
              <w:rPr>
                <w:sz w:val="22"/>
                <w:szCs w:val="22"/>
              </w:rPr>
              <w:t>86:04:0000007:648</w:t>
            </w:r>
          </w:p>
        </w:tc>
        <w:tc>
          <w:tcPr>
            <w:tcW w:w="2957" w:type="dxa"/>
          </w:tcPr>
          <w:p w:rsidR="005E6483" w:rsidRPr="005E6483" w:rsidRDefault="005E6483" w:rsidP="00CD30E6">
            <w:pPr>
              <w:jc w:val="center"/>
              <w:rPr>
                <w:sz w:val="22"/>
                <w:szCs w:val="22"/>
              </w:rPr>
            </w:pPr>
            <w:r w:rsidRPr="005E6483">
              <w:rPr>
                <w:sz w:val="22"/>
                <w:szCs w:val="22"/>
              </w:rPr>
              <w:t xml:space="preserve">не </w:t>
            </w:r>
            <w:proofErr w:type="gramStart"/>
            <w:r w:rsidRPr="005E6483">
              <w:rPr>
                <w:sz w:val="22"/>
                <w:szCs w:val="22"/>
              </w:rPr>
              <w:t>установлен</w:t>
            </w:r>
            <w:proofErr w:type="gramEnd"/>
          </w:p>
        </w:tc>
      </w:tr>
      <w:tr w:rsidR="005E6483" w:rsidRPr="005E6483" w:rsidTr="00CD30E6">
        <w:tc>
          <w:tcPr>
            <w:tcW w:w="709" w:type="dxa"/>
          </w:tcPr>
          <w:p w:rsidR="005E6483" w:rsidRPr="005E6483" w:rsidRDefault="005E6483" w:rsidP="005E6483">
            <w:pPr>
              <w:jc w:val="center"/>
              <w:rPr>
                <w:sz w:val="22"/>
                <w:szCs w:val="22"/>
              </w:rPr>
            </w:pPr>
            <w:r w:rsidRPr="005E6483">
              <w:rPr>
                <w:sz w:val="22"/>
                <w:szCs w:val="22"/>
              </w:rPr>
              <w:t>111</w:t>
            </w:r>
            <w:r w:rsidR="00CD30E6">
              <w:rPr>
                <w:sz w:val="22"/>
                <w:szCs w:val="22"/>
              </w:rPr>
              <w:t>.</w:t>
            </w:r>
          </w:p>
        </w:tc>
        <w:tc>
          <w:tcPr>
            <w:tcW w:w="4954" w:type="dxa"/>
          </w:tcPr>
          <w:p w:rsidR="005E6483" w:rsidRPr="005E6483" w:rsidRDefault="005E6483" w:rsidP="0096506C">
            <w:pPr>
              <w:jc w:val="both"/>
              <w:rPr>
                <w:sz w:val="22"/>
                <w:szCs w:val="22"/>
              </w:rPr>
            </w:pPr>
            <w:r w:rsidRPr="005E6483">
              <w:rPr>
                <w:sz w:val="22"/>
                <w:szCs w:val="22"/>
              </w:rPr>
              <w:t xml:space="preserve">Сети водоснабжения, расположенные </w:t>
            </w:r>
            <w:proofErr w:type="gramStart"/>
            <w:r w:rsidRPr="005E6483">
              <w:rPr>
                <w:sz w:val="22"/>
                <w:szCs w:val="22"/>
              </w:rPr>
              <w:t>в</w:t>
            </w:r>
            <w:proofErr w:type="gramEnd"/>
            <w:r w:rsidRPr="005E6483">
              <w:rPr>
                <w:sz w:val="22"/>
                <w:szCs w:val="22"/>
              </w:rPr>
              <w:t xml:space="preserve"> с. Варьеган, </w:t>
            </w:r>
            <w:proofErr w:type="gramStart"/>
            <w:r w:rsidRPr="005E6483">
              <w:rPr>
                <w:sz w:val="22"/>
                <w:szCs w:val="22"/>
              </w:rPr>
              <w:t>протяженностью</w:t>
            </w:r>
            <w:proofErr w:type="gramEnd"/>
            <w:r w:rsidRPr="005E6483">
              <w:rPr>
                <w:sz w:val="22"/>
                <w:szCs w:val="22"/>
              </w:rPr>
              <w:t xml:space="preserve"> 7335 м</w:t>
            </w:r>
          </w:p>
        </w:tc>
        <w:tc>
          <w:tcPr>
            <w:tcW w:w="3409" w:type="dxa"/>
          </w:tcPr>
          <w:p w:rsidR="005E6483" w:rsidRPr="005E6483" w:rsidRDefault="005E6483" w:rsidP="0096506C">
            <w:pPr>
              <w:jc w:val="both"/>
              <w:rPr>
                <w:sz w:val="22"/>
                <w:szCs w:val="22"/>
              </w:rPr>
            </w:pPr>
            <w:r w:rsidRPr="005E6483">
              <w:rPr>
                <w:sz w:val="22"/>
                <w:szCs w:val="22"/>
              </w:rPr>
              <w:t>с. Варьеган, Нижневартовский район</w:t>
            </w:r>
          </w:p>
        </w:tc>
        <w:tc>
          <w:tcPr>
            <w:tcW w:w="2505" w:type="dxa"/>
          </w:tcPr>
          <w:p w:rsidR="005E6483" w:rsidRPr="005E6483" w:rsidRDefault="005E6483" w:rsidP="00CD30E6">
            <w:pPr>
              <w:jc w:val="center"/>
              <w:rPr>
                <w:sz w:val="22"/>
                <w:szCs w:val="22"/>
              </w:rPr>
            </w:pPr>
            <w:r w:rsidRPr="005E6483">
              <w:rPr>
                <w:sz w:val="22"/>
                <w:szCs w:val="22"/>
              </w:rPr>
              <w:t>86:04:0000002:721</w:t>
            </w:r>
          </w:p>
        </w:tc>
        <w:tc>
          <w:tcPr>
            <w:tcW w:w="2957" w:type="dxa"/>
          </w:tcPr>
          <w:p w:rsidR="005E6483" w:rsidRPr="005E6483" w:rsidRDefault="005E6483" w:rsidP="00CD30E6">
            <w:pPr>
              <w:jc w:val="center"/>
              <w:rPr>
                <w:sz w:val="22"/>
                <w:szCs w:val="22"/>
              </w:rPr>
            </w:pPr>
            <w:r w:rsidRPr="005E6483">
              <w:rPr>
                <w:sz w:val="22"/>
                <w:szCs w:val="22"/>
              </w:rPr>
              <w:t xml:space="preserve">не </w:t>
            </w:r>
            <w:proofErr w:type="gramStart"/>
            <w:r w:rsidRPr="005E6483">
              <w:rPr>
                <w:sz w:val="22"/>
                <w:szCs w:val="22"/>
              </w:rPr>
              <w:t>установлен</w:t>
            </w:r>
            <w:proofErr w:type="gramEnd"/>
          </w:p>
        </w:tc>
      </w:tr>
      <w:tr w:rsidR="005E6483" w:rsidRPr="005E6483" w:rsidTr="00CD30E6">
        <w:tc>
          <w:tcPr>
            <w:tcW w:w="709" w:type="dxa"/>
          </w:tcPr>
          <w:p w:rsidR="005E6483" w:rsidRPr="005E6483" w:rsidRDefault="005E6483" w:rsidP="005E6483">
            <w:pPr>
              <w:jc w:val="center"/>
              <w:rPr>
                <w:sz w:val="22"/>
                <w:szCs w:val="22"/>
              </w:rPr>
            </w:pPr>
            <w:r w:rsidRPr="005E6483">
              <w:rPr>
                <w:sz w:val="22"/>
                <w:szCs w:val="22"/>
              </w:rPr>
              <w:t>112</w:t>
            </w:r>
            <w:r w:rsidR="00CD30E6">
              <w:rPr>
                <w:sz w:val="22"/>
                <w:szCs w:val="22"/>
              </w:rPr>
              <w:t>.</w:t>
            </w:r>
          </w:p>
        </w:tc>
        <w:tc>
          <w:tcPr>
            <w:tcW w:w="4954" w:type="dxa"/>
          </w:tcPr>
          <w:p w:rsidR="005E6483" w:rsidRPr="005E6483" w:rsidRDefault="005E6483" w:rsidP="0096506C">
            <w:pPr>
              <w:jc w:val="both"/>
              <w:rPr>
                <w:sz w:val="22"/>
                <w:szCs w:val="22"/>
              </w:rPr>
            </w:pPr>
            <w:proofErr w:type="gramStart"/>
            <w:r w:rsidRPr="005E6483">
              <w:rPr>
                <w:sz w:val="22"/>
                <w:szCs w:val="22"/>
              </w:rPr>
              <w:t>Участки сетей вод</w:t>
            </w:r>
            <w:r w:rsidR="0096506C">
              <w:rPr>
                <w:sz w:val="22"/>
                <w:szCs w:val="22"/>
              </w:rPr>
              <w:t>оснабжения по улицам Белорусской</w:t>
            </w:r>
            <w:r w:rsidRPr="005E6483">
              <w:rPr>
                <w:sz w:val="22"/>
                <w:szCs w:val="22"/>
              </w:rPr>
              <w:t xml:space="preserve">, </w:t>
            </w:r>
            <w:r w:rsidR="0096506C">
              <w:rPr>
                <w:sz w:val="22"/>
                <w:szCs w:val="22"/>
              </w:rPr>
              <w:t xml:space="preserve">ул. </w:t>
            </w:r>
            <w:r w:rsidRPr="005E6483">
              <w:rPr>
                <w:sz w:val="22"/>
                <w:szCs w:val="22"/>
              </w:rPr>
              <w:t>Цен</w:t>
            </w:r>
            <w:r w:rsidR="0096506C">
              <w:rPr>
                <w:sz w:val="22"/>
                <w:szCs w:val="22"/>
              </w:rPr>
              <w:t>тральной, ул. Киевской, ул. Новой, ул. Советской</w:t>
            </w:r>
            <w:r w:rsidRPr="005E6483">
              <w:rPr>
                <w:sz w:val="22"/>
                <w:szCs w:val="22"/>
              </w:rPr>
              <w:t xml:space="preserve"> протяженностью 3628</w:t>
            </w:r>
            <w:r w:rsidR="0096506C">
              <w:rPr>
                <w:sz w:val="22"/>
                <w:szCs w:val="22"/>
              </w:rPr>
              <w:t xml:space="preserve"> </w:t>
            </w:r>
            <w:r w:rsidRPr="005E6483">
              <w:rPr>
                <w:sz w:val="22"/>
                <w:szCs w:val="22"/>
              </w:rPr>
              <w:t xml:space="preserve">м </w:t>
            </w:r>
            <w:proofErr w:type="gramEnd"/>
          </w:p>
        </w:tc>
        <w:tc>
          <w:tcPr>
            <w:tcW w:w="3409" w:type="dxa"/>
          </w:tcPr>
          <w:p w:rsidR="005E6483" w:rsidRPr="005E6483" w:rsidRDefault="005E6483" w:rsidP="0096506C">
            <w:pPr>
              <w:jc w:val="both"/>
              <w:rPr>
                <w:sz w:val="22"/>
                <w:szCs w:val="22"/>
              </w:rPr>
            </w:pPr>
            <w:r w:rsidRPr="005E6483">
              <w:rPr>
                <w:sz w:val="22"/>
                <w:szCs w:val="22"/>
              </w:rPr>
              <w:t xml:space="preserve">с. </w:t>
            </w:r>
            <w:proofErr w:type="spellStart"/>
            <w:r w:rsidRPr="005E6483">
              <w:rPr>
                <w:sz w:val="22"/>
                <w:szCs w:val="22"/>
              </w:rPr>
              <w:t>Покур</w:t>
            </w:r>
            <w:proofErr w:type="spellEnd"/>
            <w:r w:rsidRPr="005E6483">
              <w:rPr>
                <w:sz w:val="22"/>
                <w:szCs w:val="22"/>
              </w:rPr>
              <w:t xml:space="preserve">, </w:t>
            </w:r>
            <w:proofErr w:type="spellStart"/>
            <w:r w:rsidRPr="005E6483">
              <w:rPr>
                <w:sz w:val="22"/>
                <w:szCs w:val="22"/>
              </w:rPr>
              <w:t>Нижневартовский</w:t>
            </w:r>
            <w:proofErr w:type="spellEnd"/>
            <w:r w:rsidRPr="005E6483">
              <w:rPr>
                <w:sz w:val="22"/>
                <w:szCs w:val="22"/>
              </w:rPr>
              <w:t xml:space="preserve"> район</w:t>
            </w:r>
          </w:p>
        </w:tc>
        <w:tc>
          <w:tcPr>
            <w:tcW w:w="2505" w:type="dxa"/>
          </w:tcPr>
          <w:p w:rsidR="005E6483" w:rsidRPr="005E6483" w:rsidRDefault="005E6483" w:rsidP="00CD30E6">
            <w:pPr>
              <w:jc w:val="center"/>
              <w:rPr>
                <w:sz w:val="22"/>
                <w:szCs w:val="22"/>
              </w:rPr>
            </w:pPr>
            <w:r w:rsidRPr="005E6483">
              <w:rPr>
                <w:sz w:val="22"/>
                <w:szCs w:val="22"/>
              </w:rPr>
              <w:t>86:04:0000008:883</w:t>
            </w:r>
          </w:p>
        </w:tc>
        <w:tc>
          <w:tcPr>
            <w:tcW w:w="2957" w:type="dxa"/>
          </w:tcPr>
          <w:p w:rsidR="005E6483" w:rsidRPr="005E6483" w:rsidRDefault="005E6483" w:rsidP="00CD30E6">
            <w:pPr>
              <w:jc w:val="center"/>
              <w:rPr>
                <w:sz w:val="22"/>
                <w:szCs w:val="22"/>
              </w:rPr>
            </w:pPr>
            <w:r w:rsidRPr="005E6483">
              <w:rPr>
                <w:sz w:val="22"/>
                <w:szCs w:val="22"/>
              </w:rPr>
              <w:t xml:space="preserve">не </w:t>
            </w:r>
            <w:proofErr w:type="gramStart"/>
            <w:r w:rsidRPr="005E6483">
              <w:rPr>
                <w:sz w:val="22"/>
                <w:szCs w:val="22"/>
              </w:rPr>
              <w:t>установлен</w:t>
            </w:r>
            <w:proofErr w:type="gramEnd"/>
          </w:p>
        </w:tc>
      </w:tr>
      <w:tr w:rsidR="005E6483" w:rsidRPr="005E6483" w:rsidTr="00CD30E6">
        <w:tc>
          <w:tcPr>
            <w:tcW w:w="709" w:type="dxa"/>
          </w:tcPr>
          <w:p w:rsidR="005E6483" w:rsidRPr="005E6483" w:rsidRDefault="005E6483" w:rsidP="005E6483">
            <w:pPr>
              <w:jc w:val="center"/>
              <w:rPr>
                <w:sz w:val="22"/>
                <w:szCs w:val="22"/>
              </w:rPr>
            </w:pPr>
            <w:r w:rsidRPr="005E6483">
              <w:rPr>
                <w:sz w:val="22"/>
                <w:szCs w:val="22"/>
              </w:rPr>
              <w:t>113</w:t>
            </w:r>
            <w:r w:rsidR="00CD30E6">
              <w:rPr>
                <w:sz w:val="22"/>
                <w:szCs w:val="22"/>
              </w:rPr>
              <w:t>.</w:t>
            </w:r>
          </w:p>
        </w:tc>
        <w:tc>
          <w:tcPr>
            <w:tcW w:w="4954" w:type="dxa"/>
          </w:tcPr>
          <w:p w:rsidR="005E6483" w:rsidRPr="005E6483" w:rsidRDefault="005E6483" w:rsidP="0096506C">
            <w:pPr>
              <w:jc w:val="both"/>
              <w:rPr>
                <w:sz w:val="22"/>
                <w:szCs w:val="22"/>
              </w:rPr>
            </w:pPr>
            <w:proofErr w:type="gramStart"/>
            <w:r w:rsidRPr="005E6483">
              <w:rPr>
                <w:sz w:val="22"/>
                <w:szCs w:val="22"/>
              </w:rPr>
              <w:t>Участки сетей теплоснабже</w:t>
            </w:r>
            <w:r w:rsidR="0096506C">
              <w:rPr>
                <w:sz w:val="22"/>
                <w:szCs w:val="22"/>
              </w:rPr>
              <w:t>ния по ул. Белорусской, ул. Центральной</w:t>
            </w:r>
            <w:r w:rsidRPr="005E6483">
              <w:rPr>
                <w:sz w:val="22"/>
                <w:szCs w:val="22"/>
              </w:rPr>
              <w:t xml:space="preserve">, </w:t>
            </w:r>
            <w:r w:rsidR="0096506C">
              <w:rPr>
                <w:sz w:val="22"/>
                <w:szCs w:val="22"/>
              </w:rPr>
              <w:t>ул. Киевской</w:t>
            </w:r>
            <w:r w:rsidRPr="005E6483">
              <w:rPr>
                <w:sz w:val="22"/>
                <w:szCs w:val="22"/>
              </w:rPr>
              <w:t xml:space="preserve">, </w:t>
            </w:r>
            <w:r w:rsidR="0096506C">
              <w:rPr>
                <w:sz w:val="22"/>
                <w:szCs w:val="22"/>
              </w:rPr>
              <w:t>ул. Новой</w:t>
            </w:r>
            <w:r w:rsidRPr="005E6483">
              <w:rPr>
                <w:sz w:val="22"/>
                <w:szCs w:val="22"/>
              </w:rPr>
              <w:t xml:space="preserve">, </w:t>
            </w:r>
            <w:r w:rsidR="0096506C">
              <w:rPr>
                <w:sz w:val="22"/>
                <w:szCs w:val="22"/>
              </w:rPr>
              <w:t>ул. Советской</w:t>
            </w:r>
            <w:r w:rsidRPr="005E6483">
              <w:rPr>
                <w:sz w:val="22"/>
                <w:szCs w:val="22"/>
              </w:rPr>
              <w:t xml:space="preserve"> протяженностью 3628</w:t>
            </w:r>
            <w:r w:rsidR="0096506C">
              <w:rPr>
                <w:sz w:val="22"/>
                <w:szCs w:val="22"/>
              </w:rPr>
              <w:t xml:space="preserve"> </w:t>
            </w:r>
            <w:r w:rsidRPr="005E6483">
              <w:rPr>
                <w:sz w:val="22"/>
                <w:szCs w:val="22"/>
              </w:rPr>
              <w:t>м</w:t>
            </w:r>
            <w:proofErr w:type="gramEnd"/>
          </w:p>
        </w:tc>
        <w:tc>
          <w:tcPr>
            <w:tcW w:w="3409" w:type="dxa"/>
          </w:tcPr>
          <w:p w:rsidR="005E6483" w:rsidRPr="005E6483" w:rsidRDefault="005E6483" w:rsidP="0096506C">
            <w:pPr>
              <w:jc w:val="both"/>
              <w:rPr>
                <w:sz w:val="22"/>
                <w:szCs w:val="22"/>
              </w:rPr>
            </w:pPr>
            <w:r w:rsidRPr="005E6483">
              <w:rPr>
                <w:sz w:val="22"/>
                <w:szCs w:val="22"/>
              </w:rPr>
              <w:t xml:space="preserve">с. </w:t>
            </w:r>
            <w:proofErr w:type="spellStart"/>
            <w:r w:rsidRPr="005E6483">
              <w:rPr>
                <w:sz w:val="22"/>
                <w:szCs w:val="22"/>
              </w:rPr>
              <w:t>Покур</w:t>
            </w:r>
            <w:proofErr w:type="spellEnd"/>
            <w:r w:rsidRPr="005E6483">
              <w:rPr>
                <w:sz w:val="22"/>
                <w:szCs w:val="22"/>
              </w:rPr>
              <w:t xml:space="preserve">, </w:t>
            </w:r>
            <w:proofErr w:type="spellStart"/>
            <w:r w:rsidRPr="005E6483">
              <w:rPr>
                <w:sz w:val="22"/>
                <w:szCs w:val="22"/>
              </w:rPr>
              <w:t>Нижневартовский</w:t>
            </w:r>
            <w:proofErr w:type="spellEnd"/>
            <w:r w:rsidRPr="005E6483">
              <w:rPr>
                <w:sz w:val="22"/>
                <w:szCs w:val="22"/>
              </w:rPr>
              <w:t xml:space="preserve"> район</w:t>
            </w:r>
          </w:p>
        </w:tc>
        <w:tc>
          <w:tcPr>
            <w:tcW w:w="2505" w:type="dxa"/>
          </w:tcPr>
          <w:p w:rsidR="005E6483" w:rsidRPr="005E6483" w:rsidRDefault="005E6483" w:rsidP="00CD30E6">
            <w:pPr>
              <w:jc w:val="center"/>
              <w:rPr>
                <w:sz w:val="22"/>
                <w:szCs w:val="22"/>
              </w:rPr>
            </w:pPr>
            <w:r w:rsidRPr="005E6483">
              <w:rPr>
                <w:sz w:val="22"/>
                <w:szCs w:val="22"/>
              </w:rPr>
              <w:t>86:04:0000008:884</w:t>
            </w:r>
          </w:p>
        </w:tc>
        <w:tc>
          <w:tcPr>
            <w:tcW w:w="2957" w:type="dxa"/>
          </w:tcPr>
          <w:p w:rsidR="005E6483" w:rsidRPr="005E6483" w:rsidRDefault="005E6483" w:rsidP="00CD30E6">
            <w:pPr>
              <w:jc w:val="center"/>
              <w:rPr>
                <w:sz w:val="22"/>
                <w:szCs w:val="22"/>
              </w:rPr>
            </w:pPr>
            <w:r w:rsidRPr="005E6483">
              <w:rPr>
                <w:sz w:val="22"/>
                <w:szCs w:val="22"/>
              </w:rPr>
              <w:t xml:space="preserve">не </w:t>
            </w:r>
            <w:proofErr w:type="gramStart"/>
            <w:r w:rsidRPr="005E6483">
              <w:rPr>
                <w:sz w:val="22"/>
                <w:szCs w:val="22"/>
              </w:rPr>
              <w:t>установлен</w:t>
            </w:r>
            <w:proofErr w:type="gramEnd"/>
          </w:p>
        </w:tc>
      </w:tr>
      <w:tr w:rsidR="005E6483" w:rsidRPr="005E6483" w:rsidTr="00CD30E6">
        <w:tc>
          <w:tcPr>
            <w:tcW w:w="709" w:type="dxa"/>
          </w:tcPr>
          <w:p w:rsidR="005E6483" w:rsidRPr="005E6483" w:rsidRDefault="005E6483" w:rsidP="005E6483">
            <w:pPr>
              <w:jc w:val="center"/>
              <w:rPr>
                <w:sz w:val="22"/>
                <w:szCs w:val="22"/>
              </w:rPr>
            </w:pPr>
            <w:r w:rsidRPr="005E6483">
              <w:rPr>
                <w:sz w:val="22"/>
                <w:szCs w:val="22"/>
              </w:rPr>
              <w:t>114</w:t>
            </w:r>
            <w:r w:rsidR="00CD30E6">
              <w:rPr>
                <w:sz w:val="22"/>
                <w:szCs w:val="22"/>
              </w:rPr>
              <w:t>.</w:t>
            </w:r>
          </w:p>
        </w:tc>
        <w:tc>
          <w:tcPr>
            <w:tcW w:w="4954" w:type="dxa"/>
          </w:tcPr>
          <w:p w:rsidR="005E6483" w:rsidRPr="005E6483" w:rsidRDefault="0096506C" w:rsidP="0096506C">
            <w:pPr>
              <w:jc w:val="both"/>
              <w:rPr>
                <w:sz w:val="22"/>
                <w:szCs w:val="22"/>
              </w:rPr>
            </w:pPr>
            <w:r>
              <w:rPr>
                <w:sz w:val="22"/>
                <w:szCs w:val="22"/>
              </w:rPr>
              <w:t>Сети теплоснабжения</w:t>
            </w:r>
            <w:r w:rsidR="005E6483" w:rsidRPr="005E6483">
              <w:rPr>
                <w:sz w:val="22"/>
                <w:szCs w:val="22"/>
              </w:rPr>
              <w:t xml:space="preserve"> протяженность</w:t>
            </w:r>
            <w:r>
              <w:rPr>
                <w:sz w:val="22"/>
                <w:szCs w:val="22"/>
              </w:rPr>
              <w:t>ю</w:t>
            </w:r>
            <w:r w:rsidR="005E6483" w:rsidRPr="005E6483">
              <w:rPr>
                <w:sz w:val="22"/>
                <w:szCs w:val="22"/>
              </w:rPr>
              <w:t xml:space="preserve"> 545 м</w:t>
            </w:r>
          </w:p>
        </w:tc>
        <w:tc>
          <w:tcPr>
            <w:tcW w:w="3409" w:type="dxa"/>
          </w:tcPr>
          <w:p w:rsidR="005E6483" w:rsidRPr="005E6483" w:rsidRDefault="005E6483" w:rsidP="0096506C">
            <w:pPr>
              <w:jc w:val="both"/>
              <w:rPr>
                <w:sz w:val="22"/>
                <w:szCs w:val="22"/>
              </w:rPr>
            </w:pPr>
            <w:r w:rsidRPr="005E6483">
              <w:rPr>
                <w:sz w:val="22"/>
                <w:szCs w:val="22"/>
              </w:rPr>
              <w:t xml:space="preserve">с. </w:t>
            </w:r>
            <w:proofErr w:type="spellStart"/>
            <w:r w:rsidRPr="005E6483">
              <w:rPr>
                <w:sz w:val="22"/>
                <w:szCs w:val="22"/>
              </w:rPr>
              <w:t>Корлики</w:t>
            </w:r>
            <w:proofErr w:type="spellEnd"/>
            <w:r w:rsidRPr="005E6483">
              <w:rPr>
                <w:sz w:val="22"/>
                <w:szCs w:val="22"/>
              </w:rPr>
              <w:t xml:space="preserve">, </w:t>
            </w:r>
            <w:proofErr w:type="spellStart"/>
            <w:r w:rsidRPr="005E6483">
              <w:rPr>
                <w:sz w:val="22"/>
                <w:szCs w:val="22"/>
              </w:rPr>
              <w:t>Нижневартовский</w:t>
            </w:r>
            <w:proofErr w:type="spellEnd"/>
            <w:r w:rsidRPr="005E6483">
              <w:rPr>
                <w:sz w:val="22"/>
                <w:szCs w:val="22"/>
              </w:rPr>
              <w:t xml:space="preserve"> район</w:t>
            </w:r>
          </w:p>
        </w:tc>
        <w:tc>
          <w:tcPr>
            <w:tcW w:w="2505" w:type="dxa"/>
          </w:tcPr>
          <w:p w:rsidR="005E6483" w:rsidRPr="005E6483" w:rsidRDefault="005E6483" w:rsidP="00CD30E6">
            <w:pPr>
              <w:jc w:val="center"/>
              <w:rPr>
                <w:sz w:val="22"/>
                <w:szCs w:val="22"/>
              </w:rPr>
            </w:pPr>
            <w:r w:rsidRPr="005E6483">
              <w:rPr>
                <w:sz w:val="22"/>
                <w:szCs w:val="22"/>
              </w:rPr>
              <w:t>86:04:0000007:647</w:t>
            </w:r>
          </w:p>
        </w:tc>
        <w:tc>
          <w:tcPr>
            <w:tcW w:w="2957" w:type="dxa"/>
          </w:tcPr>
          <w:p w:rsidR="005E6483" w:rsidRPr="005E6483" w:rsidRDefault="005E6483" w:rsidP="00CD30E6">
            <w:pPr>
              <w:jc w:val="center"/>
              <w:rPr>
                <w:sz w:val="22"/>
                <w:szCs w:val="22"/>
              </w:rPr>
            </w:pPr>
            <w:r w:rsidRPr="005E6483">
              <w:rPr>
                <w:sz w:val="22"/>
                <w:szCs w:val="22"/>
              </w:rPr>
              <w:t xml:space="preserve">не </w:t>
            </w:r>
            <w:proofErr w:type="gramStart"/>
            <w:r w:rsidRPr="005E6483">
              <w:rPr>
                <w:sz w:val="22"/>
                <w:szCs w:val="22"/>
              </w:rPr>
              <w:t>установлен</w:t>
            </w:r>
            <w:proofErr w:type="gramEnd"/>
          </w:p>
        </w:tc>
      </w:tr>
      <w:tr w:rsidR="005E6483" w:rsidRPr="005E6483" w:rsidTr="00CD30E6">
        <w:tc>
          <w:tcPr>
            <w:tcW w:w="709" w:type="dxa"/>
          </w:tcPr>
          <w:p w:rsidR="005E6483" w:rsidRPr="005E6483" w:rsidRDefault="005E6483" w:rsidP="005E6483">
            <w:pPr>
              <w:jc w:val="center"/>
              <w:rPr>
                <w:sz w:val="22"/>
                <w:szCs w:val="22"/>
              </w:rPr>
            </w:pPr>
            <w:r w:rsidRPr="005E6483">
              <w:rPr>
                <w:sz w:val="22"/>
                <w:szCs w:val="22"/>
              </w:rPr>
              <w:t>115</w:t>
            </w:r>
            <w:r w:rsidR="00CD30E6">
              <w:rPr>
                <w:sz w:val="22"/>
                <w:szCs w:val="22"/>
              </w:rPr>
              <w:t>.</w:t>
            </w:r>
          </w:p>
        </w:tc>
        <w:tc>
          <w:tcPr>
            <w:tcW w:w="4954" w:type="dxa"/>
          </w:tcPr>
          <w:p w:rsidR="005E6483" w:rsidRPr="005E6483" w:rsidRDefault="005E6483" w:rsidP="0096506C">
            <w:pPr>
              <w:jc w:val="both"/>
              <w:rPr>
                <w:sz w:val="22"/>
                <w:szCs w:val="22"/>
              </w:rPr>
            </w:pPr>
            <w:r w:rsidRPr="005E6483">
              <w:rPr>
                <w:sz w:val="22"/>
                <w:szCs w:val="22"/>
              </w:rPr>
              <w:t xml:space="preserve">Водопровод, протяженность </w:t>
            </w:r>
            <w:r w:rsidR="0096506C">
              <w:rPr>
                <w:sz w:val="22"/>
                <w:szCs w:val="22"/>
              </w:rPr>
              <w:t xml:space="preserve">– </w:t>
            </w:r>
            <w:r w:rsidRPr="005E6483">
              <w:rPr>
                <w:sz w:val="22"/>
                <w:szCs w:val="22"/>
              </w:rPr>
              <w:t>100 м</w:t>
            </w:r>
          </w:p>
        </w:tc>
        <w:tc>
          <w:tcPr>
            <w:tcW w:w="3409" w:type="dxa"/>
          </w:tcPr>
          <w:p w:rsidR="005E6483" w:rsidRPr="005E6483" w:rsidRDefault="0096506C" w:rsidP="0096506C">
            <w:pPr>
              <w:jc w:val="both"/>
              <w:rPr>
                <w:sz w:val="22"/>
                <w:szCs w:val="22"/>
              </w:rPr>
            </w:pPr>
            <w:r>
              <w:rPr>
                <w:sz w:val="22"/>
                <w:szCs w:val="22"/>
              </w:rPr>
              <w:t xml:space="preserve">водопровод </w:t>
            </w:r>
            <w:r w:rsidR="005E6483" w:rsidRPr="005E6483">
              <w:rPr>
                <w:sz w:val="22"/>
                <w:szCs w:val="22"/>
              </w:rPr>
              <w:t>от точки врезки</w:t>
            </w:r>
            <w:r>
              <w:rPr>
                <w:sz w:val="22"/>
                <w:szCs w:val="22"/>
              </w:rPr>
              <w:t xml:space="preserve"> до жилого дома по ул. Восточной,</w:t>
            </w:r>
            <w:r w:rsidR="005E6483" w:rsidRPr="005E6483">
              <w:rPr>
                <w:sz w:val="22"/>
                <w:szCs w:val="22"/>
              </w:rPr>
              <w:t xml:space="preserve"> 2а, с. </w:t>
            </w:r>
            <w:proofErr w:type="spellStart"/>
            <w:r w:rsidR="005E6483" w:rsidRPr="005E6483">
              <w:rPr>
                <w:sz w:val="22"/>
                <w:szCs w:val="22"/>
              </w:rPr>
              <w:t>Корлики</w:t>
            </w:r>
            <w:proofErr w:type="spellEnd"/>
            <w:r w:rsidR="005E6483" w:rsidRPr="005E6483">
              <w:rPr>
                <w:sz w:val="22"/>
                <w:szCs w:val="22"/>
              </w:rPr>
              <w:t xml:space="preserve">, </w:t>
            </w:r>
            <w:proofErr w:type="spellStart"/>
            <w:r w:rsidR="005E6483" w:rsidRPr="005E6483">
              <w:rPr>
                <w:sz w:val="22"/>
                <w:szCs w:val="22"/>
              </w:rPr>
              <w:t>Нижневартовский</w:t>
            </w:r>
            <w:proofErr w:type="spellEnd"/>
            <w:r w:rsidR="005E6483" w:rsidRPr="005E6483">
              <w:rPr>
                <w:sz w:val="22"/>
                <w:szCs w:val="22"/>
              </w:rPr>
              <w:t xml:space="preserve"> район</w:t>
            </w:r>
          </w:p>
        </w:tc>
        <w:tc>
          <w:tcPr>
            <w:tcW w:w="2505" w:type="dxa"/>
          </w:tcPr>
          <w:p w:rsidR="005E6483" w:rsidRPr="005E6483" w:rsidRDefault="005E6483" w:rsidP="00CD30E6">
            <w:pPr>
              <w:jc w:val="center"/>
              <w:rPr>
                <w:sz w:val="22"/>
                <w:szCs w:val="22"/>
              </w:rPr>
            </w:pPr>
            <w:r w:rsidRPr="005E6483">
              <w:rPr>
                <w:sz w:val="22"/>
                <w:szCs w:val="22"/>
              </w:rPr>
              <w:t>86:04:0000007:393</w:t>
            </w:r>
          </w:p>
        </w:tc>
        <w:tc>
          <w:tcPr>
            <w:tcW w:w="2957" w:type="dxa"/>
          </w:tcPr>
          <w:p w:rsidR="005E6483" w:rsidRPr="005E6483" w:rsidRDefault="005E6483" w:rsidP="00CD30E6">
            <w:pPr>
              <w:jc w:val="center"/>
              <w:rPr>
                <w:sz w:val="22"/>
                <w:szCs w:val="22"/>
              </w:rPr>
            </w:pPr>
            <w:r w:rsidRPr="005E6483">
              <w:rPr>
                <w:sz w:val="22"/>
                <w:szCs w:val="22"/>
              </w:rPr>
              <w:t>2005</w:t>
            </w:r>
          </w:p>
        </w:tc>
      </w:tr>
      <w:tr w:rsidR="005E6483" w:rsidRPr="005E6483" w:rsidTr="00CD30E6">
        <w:tc>
          <w:tcPr>
            <w:tcW w:w="709" w:type="dxa"/>
          </w:tcPr>
          <w:p w:rsidR="005E6483" w:rsidRPr="005E6483" w:rsidRDefault="005E6483" w:rsidP="005E6483">
            <w:pPr>
              <w:jc w:val="center"/>
              <w:rPr>
                <w:sz w:val="22"/>
                <w:szCs w:val="22"/>
              </w:rPr>
            </w:pPr>
            <w:r w:rsidRPr="005E6483">
              <w:rPr>
                <w:sz w:val="22"/>
                <w:szCs w:val="22"/>
              </w:rPr>
              <w:t>116</w:t>
            </w:r>
            <w:r w:rsidR="00CD30E6">
              <w:rPr>
                <w:sz w:val="22"/>
                <w:szCs w:val="22"/>
              </w:rPr>
              <w:t>.</w:t>
            </w:r>
          </w:p>
        </w:tc>
        <w:tc>
          <w:tcPr>
            <w:tcW w:w="4954" w:type="dxa"/>
          </w:tcPr>
          <w:p w:rsidR="005E6483" w:rsidRPr="005E6483" w:rsidRDefault="005E6483" w:rsidP="0096506C">
            <w:pPr>
              <w:jc w:val="both"/>
              <w:rPr>
                <w:sz w:val="22"/>
                <w:szCs w:val="22"/>
              </w:rPr>
            </w:pPr>
            <w:r w:rsidRPr="005E6483">
              <w:rPr>
                <w:sz w:val="22"/>
                <w:szCs w:val="22"/>
              </w:rPr>
              <w:t>Инженерные сети теплоснабжения, протяженностью 40 м</w:t>
            </w:r>
          </w:p>
        </w:tc>
        <w:tc>
          <w:tcPr>
            <w:tcW w:w="3409" w:type="dxa"/>
          </w:tcPr>
          <w:p w:rsidR="005E6483" w:rsidRPr="005E6483" w:rsidRDefault="006051C0" w:rsidP="006051C0">
            <w:pPr>
              <w:jc w:val="both"/>
              <w:rPr>
                <w:sz w:val="22"/>
                <w:szCs w:val="22"/>
              </w:rPr>
            </w:pPr>
            <w:r>
              <w:rPr>
                <w:sz w:val="22"/>
                <w:szCs w:val="22"/>
              </w:rPr>
              <w:t>и</w:t>
            </w:r>
            <w:r w:rsidR="005E6483" w:rsidRPr="005E6483">
              <w:rPr>
                <w:sz w:val="22"/>
                <w:szCs w:val="22"/>
              </w:rPr>
              <w:t>нженерные сети теплоснабжения к жилому дому</w:t>
            </w:r>
            <w:r w:rsidRPr="005E6483">
              <w:rPr>
                <w:sz w:val="22"/>
                <w:szCs w:val="22"/>
              </w:rPr>
              <w:t xml:space="preserve"> ул. Набережная, д. 29, с. Варьеган,</w:t>
            </w:r>
            <w:r w:rsidR="005E6483" w:rsidRPr="005E6483">
              <w:rPr>
                <w:sz w:val="22"/>
                <w:szCs w:val="22"/>
              </w:rPr>
              <w:t xml:space="preserve"> Нижневартовский район</w:t>
            </w:r>
            <w:r w:rsidRPr="005E6483">
              <w:rPr>
                <w:sz w:val="22"/>
                <w:szCs w:val="22"/>
              </w:rPr>
              <w:t xml:space="preserve"> </w:t>
            </w:r>
          </w:p>
        </w:tc>
        <w:tc>
          <w:tcPr>
            <w:tcW w:w="2505" w:type="dxa"/>
          </w:tcPr>
          <w:p w:rsidR="005E6483" w:rsidRPr="005E6483" w:rsidRDefault="005E6483" w:rsidP="00CD30E6">
            <w:pPr>
              <w:jc w:val="center"/>
              <w:rPr>
                <w:sz w:val="22"/>
                <w:szCs w:val="22"/>
              </w:rPr>
            </w:pPr>
            <w:r w:rsidRPr="005E6483">
              <w:rPr>
                <w:sz w:val="22"/>
                <w:szCs w:val="22"/>
              </w:rPr>
              <w:t>86:04:0000002:401</w:t>
            </w:r>
          </w:p>
        </w:tc>
        <w:tc>
          <w:tcPr>
            <w:tcW w:w="2957" w:type="dxa"/>
          </w:tcPr>
          <w:p w:rsidR="005E6483" w:rsidRPr="005E6483" w:rsidRDefault="005E6483" w:rsidP="00CD30E6">
            <w:pPr>
              <w:jc w:val="center"/>
              <w:rPr>
                <w:sz w:val="22"/>
                <w:szCs w:val="22"/>
              </w:rPr>
            </w:pPr>
            <w:r w:rsidRPr="005E6483">
              <w:rPr>
                <w:sz w:val="22"/>
                <w:szCs w:val="22"/>
              </w:rPr>
              <w:t xml:space="preserve">не </w:t>
            </w:r>
            <w:proofErr w:type="gramStart"/>
            <w:r w:rsidRPr="005E6483">
              <w:rPr>
                <w:sz w:val="22"/>
                <w:szCs w:val="22"/>
              </w:rPr>
              <w:t>установлен</w:t>
            </w:r>
            <w:proofErr w:type="gramEnd"/>
          </w:p>
        </w:tc>
      </w:tr>
      <w:tr w:rsidR="005E6483" w:rsidRPr="005E6483" w:rsidTr="00CD30E6">
        <w:tc>
          <w:tcPr>
            <w:tcW w:w="709" w:type="dxa"/>
          </w:tcPr>
          <w:p w:rsidR="005E6483" w:rsidRPr="005E6483" w:rsidRDefault="005E6483" w:rsidP="005E6483">
            <w:pPr>
              <w:jc w:val="center"/>
              <w:rPr>
                <w:sz w:val="22"/>
                <w:szCs w:val="22"/>
              </w:rPr>
            </w:pPr>
            <w:r w:rsidRPr="005E6483">
              <w:rPr>
                <w:sz w:val="22"/>
                <w:szCs w:val="22"/>
              </w:rPr>
              <w:t>117</w:t>
            </w:r>
            <w:r w:rsidR="00CD30E6">
              <w:rPr>
                <w:sz w:val="22"/>
                <w:szCs w:val="22"/>
              </w:rPr>
              <w:t>.</w:t>
            </w:r>
          </w:p>
        </w:tc>
        <w:tc>
          <w:tcPr>
            <w:tcW w:w="4954" w:type="dxa"/>
          </w:tcPr>
          <w:p w:rsidR="005E6483" w:rsidRPr="005E6483" w:rsidRDefault="006051C0" w:rsidP="006051C0">
            <w:pPr>
              <w:jc w:val="both"/>
              <w:rPr>
                <w:sz w:val="22"/>
                <w:szCs w:val="22"/>
              </w:rPr>
            </w:pPr>
            <w:r>
              <w:rPr>
                <w:sz w:val="22"/>
                <w:szCs w:val="22"/>
              </w:rPr>
              <w:t>Сети водоснабжения</w:t>
            </w:r>
            <w:r w:rsidR="005E6483" w:rsidRPr="005E6483">
              <w:rPr>
                <w:sz w:val="22"/>
                <w:szCs w:val="22"/>
              </w:rPr>
              <w:t xml:space="preserve"> протяженность</w:t>
            </w:r>
            <w:r>
              <w:rPr>
                <w:sz w:val="22"/>
                <w:szCs w:val="22"/>
              </w:rPr>
              <w:t>ю</w:t>
            </w:r>
            <w:r w:rsidR="005E6483" w:rsidRPr="005E6483">
              <w:rPr>
                <w:sz w:val="22"/>
                <w:szCs w:val="22"/>
              </w:rPr>
              <w:t xml:space="preserve"> 624,0 м</w:t>
            </w:r>
          </w:p>
        </w:tc>
        <w:tc>
          <w:tcPr>
            <w:tcW w:w="3409" w:type="dxa"/>
          </w:tcPr>
          <w:p w:rsidR="005E6483" w:rsidRPr="005E6483" w:rsidRDefault="005E6483" w:rsidP="006051C0">
            <w:pPr>
              <w:jc w:val="both"/>
              <w:rPr>
                <w:sz w:val="22"/>
                <w:szCs w:val="22"/>
              </w:rPr>
            </w:pPr>
            <w:r w:rsidRPr="005E6483">
              <w:rPr>
                <w:sz w:val="22"/>
                <w:szCs w:val="22"/>
              </w:rPr>
              <w:t>от ВОК к жилым домам №</w:t>
            </w:r>
            <w:r w:rsidR="006051C0">
              <w:rPr>
                <w:sz w:val="22"/>
                <w:szCs w:val="22"/>
              </w:rPr>
              <w:t xml:space="preserve"> </w:t>
            </w:r>
            <w:r w:rsidRPr="005E6483">
              <w:rPr>
                <w:sz w:val="22"/>
                <w:szCs w:val="22"/>
              </w:rPr>
              <w:t>4, №</w:t>
            </w:r>
            <w:r w:rsidR="006051C0">
              <w:rPr>
                <w:sz w:val="22"/>
                <w:szCs w:val="22"/>
              </w:rPr>
              <w:t xml:space="preserve"> </w:t>
            </w:r>
            <w:r w:rsidRPr="005E6483">
              <w:rPr>
                <w:sz w:val="22"/>
                <w:szCs w:val="22"/>
              </w:rPr>
              <w:t>6, №</w:t>
            </w:r>
            <w:r w:rsidR="006051C0">
              <w:rPr>
                <w:sz w:val="22"/>
                <w:szCs w:val="22"/>
              </w:rPr>
              <w:t xml:space="preserve"> </w:t>
            </w:r>
            <w:r w:rsidRPr="005E6483">
              <w:rPr>
                <w:sz w:val="22"/>
                <w:szCs w:val="22"/>
              </w:rPr>
              <w:t xml:space="preserve">8 по ул. </w:t>
            </w:r>
            <w:proofErr w:type="gramStart"/>
            <w:r w:rsidRPr="005E6483">
              <w:rPr>
                <w:sz w:val="22"/>
                <w:szCs w:val="22"/>
              </w:rPr>
              <w:t>Н</w:t>
            </w:r>
            <w:r w:rsidR="006051C0">
              <w:rPr>
                <w:sz w:val="22"/>
                <w:szCs w:val="22"/>
              </w:rPr>
              <w:t>овой</w:t>
            </w:r>
            <w:proofErr w:type="gramEnd"/>
            <w:r w:rsidRPr="005E6483">
              <w:rPr>
                <w:sz w:val="22"/>
                <w:szCs w:val="22"/>
              </w:rPr>
              <w:t xml:space="preserve">; </w:t>
            </w:r>
            <w:r w:rsidR="006051C0">
              <w:rPr>
                <w:sz w:val="22"/>
                <w:szCs w:val="22"/>
              </w:rPr>
              <w:t>к жилому дому № 18 по ул. Лесной</w:t>
            </w:r>
            <w:r w:rsidRPr="005E6483">
              <w:rPr>
                <w:sz w:val="22"/>
                <w:szCs w:val="22"/>
              </w:rPr>
              <w:t>; к жилому дому №</w:t>
            </w:r>
            <w:r w:rsidR="006051C0">
              <w:rPr>
                <w:sz w:val="22"/>
                <w:szCs w:val="22"/>
              </w:rPr>
              <w:t xml:space="preserve"> 4 по ул. Школьной</w:t>
            </w:r>
            <w:r w:rsidRPr="005E6483">
              <w:rPr>
                <w:sz w:val="22"/>
                <w:szCs w:val="22"/>
              </w:rPr>
              <w:t>, д. Вата, Нижневартовский район</w:t>
            </w:r>
          </w:p>
        </w:tc>
        <w:tc>
          <w:tcPr>
            <w:tcW w:w="2505" w:type="dxa"/>
          </w:tcPr>
          <w:p w:rsidR="005E6483" w:rsidRPr="005E6483" w:rsidRDefault="005E6483" w:rsidP="00CD30E6">
            <w:pPr>
              <w:jc w:val="center"/>
              <w:rPr>
                <w:sz w:val="22"/>
                <w:szCs w:val="22"/>
              </w:rPr>
            </w:pPr>
            <w:r w:rsidRPr="005E6483">
              <w:rPr>
                <w:sz w:val="22"/>
                <w:szCs w:val="22"/>
              </w:rPr>
              <w:t>86:04:0000009:768</w:t>
            </w:r>
          </w:p>
        </w:tc>
        <w:tc>
          <w:tcPr>
            <w:tcW w:w="2957" w:type="dxa"/>
          </w:tcPr>
          <w:p w:rsidR="005E6483" w:rsidRPr="005E6483" w:rsidRDefault="005E6483" w:rsidP="00CD30E6">
            <w:pPr>
              <w:jc w:val="center"/>
              <w:rPr>
                <w:sz w:val="22"/>
                <w:szCs w:val="22"/>
              </w:rPr>
            </w:pPr>
            <w:r w:rsidRPr="005E6483">
              <w:rPr>
                <w:sz w:val="22"/>
                <w:szCs w:val="22"/>
              </w:rPr>
              <w:t xml:space="preserve">не </w:t>
            </w:r>
            <w:proofErr w:type="gramStart"/>
            <w:r w:rsidRPr="005E6483">
              <w:rPr>
                <w:sz w:val="22"/>
                <w:szCs w:val="22"/>
              </w:rPr>
              <w:t>установлен</w:t>
            </w:r>
            <w:proofErr w:type="gramEnd"/>
          </w:p>
        </w:tc>
      </w:tr>
      <w:tr w:rsidR="005E6483" w:rsidRPr="005E6483" w:rsidTr="00CD30E6">
        <w:tc>
          <w:tcPr>
            <w:tcW w:w="709" w:type="dxa"/>
          </w:tcPr>
          <w:p w:rsidR="005E6483" w:rsidRPr="005E6483" w:rsidRDefault="005E6483" w:rsidP="005E6483">
            <w:pPr>
              <w:jc w:val="center"/>
              <w:rPr>
                <w:sz w:val="22"/>
                <w:szCs w:val="22"/>
              </w:rPr>
            </w:pPr>
            <w:r w:rsidRPr="005E6483">
              <w:rPr>
                <w:sz w:val="22"/>
                <w:szCs w:val="22"/>
              </w:rPr>
              <w:t>118</w:t>
            </w:r>
            <w:r w:rsidR="00CD30E6">
              <w:rPr>
                <w:sz w:val="22"/>
                <w:szCs w:val="22"/>
              </w:rPr>
              <w:t>.</w:t>
            </w:r>
          </w:p>
        </w:tc>
        <w:tc>
          <w:tcPr>
            <w:tcW w:w="4954" w:type="dxa"/>
          </w:tcPr>
          <w:p w:rsidR="005E6483" w:rsidRPr="005E6483" w:rsidRDefault="005E6483" w:rsidP="006051C0">
            <w:pPr>
              <w:jc w:val="both"/>
              <w:rPr>
                <w:sz w:val="22"/>
                <w:szCs w:val="22"/>
              </w:rPr>
            </w:pPr>
            <w:r w:rsidRPr="005E6483">
              <w:rPr>
                <w:sz w:val="22"/>
                <w:szCs w:val="22"/>
              </w:rPr>
              <w:t>Сети водоснабжения к жилому дому №</w:t>
            </w:r>
            <w:r w:rsidR="006051C0">
              <w:rPr>
                <w:sz w:val="22"/>
                <w:szCs w:val="22"/>
              </w:rPr>
              <w:t xml:space="preserve"> 5 по ул. Набережной</w:t>
            </w:r>
            <w:r w:rsidRPr="005E6483">
              <w:rPr>
                <w:sz w:val="22"/>
                <w:szCs w:val="22"/>
              </w:rPr>
              <w:t xml:space="preserve"> протяженностью 15 м</w:t>
            </w:r>
          </w:p>
        </w:tc>
        <w:tc>
          <w:tcPr>
            <w:tcW w:w="3409" w:type="dxa"/>
          </w:tcPr>
          <w:p w:rsidR="005E6483" w:rsidRPr="005E6483" w:rsidRDefault="005E6483" w:rsidP="006051C0">
            <w:pPr>
              <w:jc w:val="both"/>
              <w:rPr>
                <w:sz w:val="22"/>
                <w:szCs w:val="22"/>
              </w:rPr>
            </w:pPr>
            <w:r w:rsidRPr="005E6483">
              <w:rPr>
                <w:sz w:val="22"/>
                <w:szCs w:val="22"/>
              </w:rPr>
              <w:t>ул. Набережная, д. 5, с. Варьеган, Нижневартовский район</w:t>
            </w:r>
          </w:p>
        </w:tc>
        <w:tc>
          <w:tcPr>
            <w:tcW w:w="2505" w:type="dxa"/>
          </w:tcPr>
          <w:p w:rsidR="005E6483" w:rsidRPr="005E6483" w:rsidRDefault="005E6483" w:rsidP="00CD30E6">
            <w:pPr>
              <w:jc w:val="center"/>
              <w:rPr>
                <w:sz w:val="22"/>
                <w:szCs w:val="22"/>
              </w:rPr>
            </w:pPr>
            <w:r w:rsidRPr="005E6483">
              <w:rPr>
                <w:sz w:val="22"/>
                <w:szCs w:val="22"/>
              </w:rPr>
              <w:t>86:04:0000002:382</w:t>
            </w:r>
          </w:p>
        </w:tc>
        <w:tc>
          <w:tcPr>
            <w:tcW w:w="2957" w:type="dxa"/>
          </w:tcPr>
          <w:p w:rsidR="005E6483" w:rsidRPr="005E6483" w:rsidRDefault="005E6483" w:rsidP="00CD30E6">
            <w:pPr>
              <w:jc w:val="center"/>
              <w:rPr>
                <w:sz w:val="22"/>
                <w:szCs w:val="22"/>
              </w:rPr>
            </w:pPr>
            <w:r w:rsidRPr="005E6483">
              <w:rPr>
                <w:sz w:val="22"/>
                <w:szCs w:val="22"/>
              </w:rPr>
              <w:t xml:space="preserve">не </w:t>
            </w:r>
            <w:proofErr w:type="gramStart"/>
            <w:r w:rsidRPr="005E6483">
              <w:rPr>
                <w:sz w:val="22"/>
                <w:szCs w:val="22"/>
              </w:rPr>
              <w:t>установлен</w:t>
            </w:r>
            <w:proofErr w:type="gramEnd"/>
          </w:p>
        </w:tc>
      </w:tr>
      <w:tr w:rsidR="005E6483" w:rsidRPr="005E6483" w:rsidTr="00CD30E6">
        <w:tc>
          <w:tcPr>
            <w:tcW w:w="709" w:type="dxa"/>
          </w:tcPr>
          <w:p w:rsidR="005E6483" w:rsidRPr="005E6483" w:rsidRDefault="005E6483" w:rsidP="005E6483">
            <w:pPr>
              <w:jc w:val="center"/>
              <w:rPr>
                <w:sz w:val="22"/>
                <w:szCs w:val="22"/>
              </w:rPr>
            </w:pPr>
            <w:r w:rsidRPr="005E6483">
              <w:rPr>
                <w:sz w:val="22"/>
                <w:szCs w:val="22"/>
              </w:rPr>
              <w:t>119</w:t>
            </w:r>
            <w:r w:rsidR="00CD30E6">
              <w:rPr>
                <w:sz w:val="22"/>
                <w:szCs w:val="22"/>
              </w:rPr>
              <w:t>.</w:t>
            </w:r>
          </w:p>
        </w:tc>
        <w:tc>
          <w:tcPr>
            <w:tcW w:w="4954" w:type="dxa"/>
          </w:tcPr>
          <w:p w:rsidR="005E6483" w:rsidRPr="005E6483" w:rsidRDefault="005E6483" w:rsidP="006051C0">
            <w:pPr>
              <w:jc w:val="both"/>
              <w:rPr>
                <w:sz w:val="22"/>
                <w:szCs w:val="22"/>
              </w:rPr>
            </w:pPr>
            <w:r w:rsidRPr="005E6483">
              <w:rPr>
                <w:sz w:val="22"/>
                <w:szCs w:val="22"/>
              </w:rPr>
              <w:t>Сети водоснабжения к жилому дому №</w:t>
            </w:r>
            <w:r w:rsidR="006051C0">
              <w:rPr>
                <w:sz w:val="22"/>
                <w:szCs w:val="22"/>
              </w:rPr>
              <w:t xml:space="preserve"> </w:t>
            </w:r>
            <w:r w:rsidRPr="005E6483">
              <w:rPr>
                <w:sz w:val="22"/>
                <w:szCs w:val="22"/>
              </w:rPr>
              <w:t>6 по ул. Центральной протяженностью 134 м</w:t>
            </w:r>
          </w:p>
        </w:tc>
        <w:tc>
          <w:tcPr>
            <w:tcW w:w="3409" w:type="dxa"/>
          </w:tcPr>
          <w:p w:rsidR="005E6483" w:rsidRPr="005E6483" w:rsidRDefault="005E6483" w:rsidP="006051C0">
            <w:pPr>
              <w:jc w:val="both"/>
              <w:rPr>
                <w:sz w:val="22"/>
                <w:szCs w:val="22"/>
              </w:rPr>
            </w:pPr>
            <w:r w:rsidRPr="005E6483">
              <w:rPr>
                <w:sz w:val="22"/>
                <w:szCs w:val="22"/>
              </w:rPr>
              <w:t xml:space="preserve">ул. </w:t>
            </w:r>
            <w:proofErr w:type="gramStart"/>
            <w:r w:rsidRPr="005E6483">
              <w:rPr>
                <w:sz w:val="22"/>
                <w:szCs w:val="22"/>
              </w:rPr>
              <w:t>Центральная</w:t>
            </w:r>
            <w:proofErr w:type="gramEnd"/>
            <w:r w:rsidRPr="005E6483">
              <w:rPr>
                <w:sz w:val="22"/>
                <w:szCs w:val="22"/>
              </w:rPr>
              <w:t>, с. Варьеган, Нижневартовский район</w:t>
            </w:r>
          </w:p>
        </w:tc>
        <w:tc>
          <w:tcPr>
            <w:tcW w:w="2505" w:type="dxa"/>
          </w:tcPr>
          <w:p w:rsidR="005E6483" w:rsidRPr="005E6483" w:rsidRDefault="005E6483" w:rsidP="00CD30E6">
            <w:pPr>
              <w:jc w:val="center"/>
              <w:rPr>
                <w:sz w:val="22"/>
                <w:szCs w:val="22"/>
              </w:rPr>
            </w:pPr>
            <w:r w:rsidRPr="005E6483">
              <w:rPr>
                <w:sz w:val="22"/>
                <w:szCs w:val="22"/>
              </w:rPr>
              <w:t>86:04:0000002:325</w:t>
            </w:r>
          </w:p>
        </w:tc>
        <w:tc>
          <w:tcPr>
            <w:tcW w:w="2957" w:type="dxa"/>
          </w:tcPr>
          <w:p w:rsidR="005E6483" w:rsidRPr="005E6483" w:rsidRDefault="005E6483" w:rsidP="00CD30E6">
            <w:pPr>
              <w:jc w:val="center"/>
              <w:rPr>
                <w:sz w:val="22"/>
                <w:szCs w:val="22"/>
              </w:rPr>
            </w:pPr>
            <w:r w:rsidRPr="005E6483">
              <w:rPr>
                <w:sz w:val="22"/>
                <w:szCs w:val="22"/>
              </w:rPr>
              <w:t xml:space="preserve">не </w:t>
            </w:r>
            <w:proofErr w:type="gramStart"/>
            <w:r w:rsidRPr="005E6483">
              <w:rPr>
                <w:sz w:val="22"/>
                <w:szCs w:val="22"/>
              </w:rPr>
              <w:t>установлен</w:t>
            </w:r>
            <w:proofErr w:type="gramEnd"/>
          </w:p>
        </w:tc>
      </w:tr>
      <w:tr w:rsidR="005E6483" w:rsidRPr="005E6483" w:rsidTr="00CD30E6">
        <w:tc>
          <w:tcPr>
            <w:tcW w:w="709" w:type="dxa"/>
          </w:tcPr>
          <w:p w:rsidR="005E6483" w:rsidRPr="005E6483" w:rsidRDefault="005E6483" w:rsidP="005E6483">
            <w:pPr>
              <w:jc w:val="center"/>
              <w:rPr>
                <w:sz w:val="22"/>
                <w:szCs w:val="22"/>
              </w:rPr>
            </w:pPr>
            <w:r w:rsidRPr="005E6483">
              <w:rPr>
                <w:sz w:val="22"/>
                <w:szCs w:val="22"/>
              </w:rPr>
              <w:t>120</w:t>
            </w:r>
            <w:r w:rsidR="00CD30E6">
              <w:rPr>
                <w:sz w:val="22"/>
                <w:szCs w:val="22"/>
              </w:rPr>
              <w:t>.</w:t>
            </w:r>
          </w:p>
        </w:tc>
        <w:tc>
          <w:tcPr>
            <w:tcW w:w="4954" w:type="dxa"/>
          </w:tcPr>
          <w:p w:rsidR="005E6483" w:rsidRPr="005E6483" w:rsidRDefault="005E6483" w:rsidP="006051C0">
            <w:pPr>
              <w:jc w:val="both"/>
              <w:rPr>
                <w:sz w:val="22"/>
                <w:szCs w:val="22"/>
              </w:rPr>
            </w:pPr>
            <w:r w:rsidRPr="005E6483">
              <w:rPr>
                <w:sz w:val="22"/>
                <w:szCs w:val="22"/>
              </w:rPr>
              <w:t xml:space="preserve">Сети канализации, расположенные </w:t>
            </w:r>
            <w:proofErr w:type="gramStart"/>
            <w:r w:rsidRPr="005E6483">
              <w:rPr>
                <w:sz w:val="22"/>
                <w:szCs w:val="22"/>
              </w:rPr>
              <w:t>в</w:t>
            </w:r>
            <w:proofErr w:type="gramEnd"/>
            <w:r w:rsidRPr="005E6483">
              <w:rPr>
                <w:sz w:val="22"/>
                <w:szCs w:val="22"/>
              </w:rPr>
              <w:t xml:space="preserve"> с. Варьеган, </w:t>
            </w:r>
            <w:proofErr w:type="gramStart"/>
            <w:r w:rsidRPr="005E6483">
              <w:rPr>
                <w:sz w:val="22"/>
                <w:szCs w:val="22"/>
              </w:rPr>
              <w:t>протяженностью</w:t>
            </w:r>
            <w:proofErr w:type="gramEnd"/>
            <w:r w:rsidRPr="005E6483">
              <w:rPr>
                <w:sz w:val="22"/>
                <w:szCs w:val="22"/>
              </w:rPr>
              <w:t xml:space="preserve"> 1231 м</w:t>
            </w:r>
          </w:p>
        </w:tc>
        <w:tc>
          <w:tcPr>
            <w:tcW w:w="3409" w:type="dxa"/>
          </w:tcPr>
          <w:p w:rsidR="005E6483" w:rsidRPr="005E6483" w:rsidRDefault="005E6483" w:rsidP="006051C0">
            <w:pPr>
              <w:jc w:val="both"/>
              <w:rPr>
                <w:sz w:val="22"/>
                <w:szCs w:val="22"/>
              </w:rPr>
            </w:pPr>
            <w:r w:rsidRPr="005E6483">
              <w:rPr>
                <w:sz w:val="22"/>
                <w:szCs w:val="22"/>
              </w:rPr>
              <w:t>с. Варьеган, Нижневартовский район</w:t>
            </w:r>
          </w:p>
        </w:tc>
        <w:tc>
          <w:tcPr>
            <w:tcW w:w="2505" w:type="dxa"/>
          </w:tcPr>
          <w:p w:rsidR="005E6483" w:rsidRPr="005E6483" w:rsidRDefault="005E6483" w:rsidP="00CD30E6">
            <w:pPr>
              <w:jc w:val="center"/>
              <w:rPr>
                <w:sz w:val="22"/>
                <w:szCs w:val="22"/>
              </w:rPr>
            </w:pPr>
            <w:r w:rsidRPr="005E6483">
              <w:rPr>
                <w:sz w:val="22"/>
                <w:szCs w:val="22"/>
              </w:rPr>
              <w:t>86:04:0000002:720</w:t>
            </w:r>
          </w:p>
        </w:tc>
        <w:tc>
          <w:tcPr>
            <w:tcW w:w="2957" w:type="dxa"/>
          </w:tcPr>
          <w:p w:rsidR="005E6483" w:rsidRPr="005E6483" w:rsidRDefault="005E6483" w:rsidP="00CD30E6">
            <w:pPr>
              <w:jc w:val="center"/>
              <w:rPr>
                <w:sz w:val="22"/>
                <w:szCs w:val="22"/>
              </w:rPr>
            </w:pPr>
            <w:r w:rsidRPr="005E6483">
              <w:rPr>
                <w:sz w:val="22"/>
                <w:szCs w:val="22"/>
              </w:rPr>
              <w:t xml:space="preserve">не </w:t>
            </w:r>
            <w:proofErr w:type="gramStart"/>
            <w:r w:rsidRPr="005E6483">
              <w:rPr>
                <w:sz w:val="22"/>
                <w:szCs w:val="22"/>
              </w:rPr>
              <w:t>установлен</w:t>
            </w:r>
            <w:proofErr w:type="gramEnd"/>
          </w:p>
        </w:tc>
      </w:tr>
      <w:tr w:rsidR="005E6483" w:rsidRPr="005E6483" w:rsidTr="00CD30E6">
        <w:tc>
          <w:tcPr>
            <w:tcW w:w="709" w:type="dxa"/>
          </w:tcPr>
          <w:p w:rsidR="005E6483" w:rsidRPr="005E6483" w:rsidRDefault="005E6483" w:rsidP="005E6483">
            <w:pPr>
              <w:jc w:val="center"/>
              <w:rPr>
                <w:sz w:val="22"/>
                <w:szCs w:val="22"/>
              </w:rPr>
            </w:pPr>
            <w:r w:rsidRPr="005E6483">
              <w:rPr>
                <w:sz w:val="22"/>
                <w:szCs w:val="22"/>
              </w:rPr>
              <w:t>121</w:t>
            </w:r>
            <w:r w:rsidR="00CD30E6">
              <w:rPr>
                <w:sz w:val="22"/>
                <w:szCs w:val="22"/>
              </w:rPr>
              <w:t>.</w:t>
            </w:r>
          </w:p>
        </w:tc>
        <w:tc>
          <w:tcPr>
            <w:tcW w:w="4954" w:type="dxa"/>
          </w:tcPr>
          <w:p w:rsidR="005E6483" w:rsidRPr="005E6483" w:rsidRDefault="005E6483" w:rsidP="006051C0">
            <w:pPr>
              <w:jc w:val="both"/>
              <w:rPr>
                <w:sz w:val="22"/>
                <w:szCs w:val="22"/>
              </w:rPr>
            </w:pPr>
            <w:r w:rsidRPr="005E6483">
              <w:rPr>
                <w:sz w:val="22"/>
                <w:szCs w:val="22"/>
              </w:rPr>
              <w:t>Инженерные сети к одноквартирному ж</w:t>
            </w:r>
            <w:r w:rsidR="006051C0">
              <w:rPr>
                <w:sz w:val="22"/>
                <w:szCs w:val="22"/>
              </w:rPr>
              <w:t>илому дому: сети теплоснабжения</w:t>
            </w:r>
            <w:r w:rsidRPr="005E6483">
              <w:rPr>
                <w:sz w:val="22"/>
                <w:szCs w:val="22"/>
              </w:rPr>
              <w:t xml:space="preserve"> протяженностью 173 м </w:t>
            </w:r>
          </w:p>
        </w:tc>
        <w:tc>
          <w:tcPr>
            <w:tcW w:w="3409" w:type="dxa"/>
          </w:tcPr>
          <w:p w:rsidR="005E6483" w:rsidRPr="005E6483" w:rsidRDefault="006051C0" w:rsidP="006051C0">
            <w:pPr>
              <w:jc w:val="both"/>
              <w:rPr>
                <w:sz w:val="22"/>
                <w:szCs w:val="22"/>
              </w:rPr>
            </w:pPr>
            <w:r>
              <w:rPr>
                <w:sz w:val="22"/>
                <w:szCs w:val="22"/>
              </w:rPr>
              <w:t>и</w:t>
            </w:r>
            <w:r w:rsidRPr="005E6483">
              <w:rPr>
                <w:sz w:val="22"/>
                <w:szCs w:val="22"/>
              </w:rPr>
              <w:t xml:space="preserve">нженерные сети к одноквартирному жилому дому: сети теплоснабжения, ул. Новая, д. 6, с. </w:t>
            </w:r>
            <w:proofErr w:type="spellStart"/>
            <w:r w:rsidRPr="005E6483">
              <w:rPr>
                <w:sz w:val="22"/>
                <w:szCs w:val="22"/>
              </w:rPr>
              <w:t>Охтеурье</w:t>
            </w:r>
            <w:proofErr w:type="spellEnd"/>
            <w:r w:rsidRPr="005E6483">
              <w:rPr>
                <w:sz w:val="22"/>
                <w:szCs w:val="22"/>
              </w:rPr>
              <w:t xml:space="preserve">, </w:t>
            </w:r>
            <w:proofErr w:type="spellStart"/>
            <w:r w:rsidRPr="005E6483">
              <w:rPr>
                <w:sz w:val="22"/>
                <w:szCs w:val="22"/>
              </w:rPr>
              <w:t>Нижневартовский</w:t>
            </w:r>
            <w:proofErr w:type="spellEnd"/>
            <w:r w:rsidRPr="005E6483">
              <w:rPr>
                <w:sz w:val="22"/>
                <w:szCs w:val="22"/>
              </w:rPr>
              <w:t xml:space="preserve"> район </w:t>
            </w:r>
          </w:p>
        </w:tc>
        <w:tc>
          <w:tcPr>
            <w:tcW w:w="2505" w:type="dxa"/>
          </w:tcPr>
          <w:p w:rsidR="005E6483" w:rsidRPr="005E6483" w:rsidRDefault="005E6483" w:rsidP="00CD30E6">
            <w:pPr>
              <w:jc w:val="center"/>
              <w:rPr>
                <w:sz w:val="22"/>
                <w:szCs w:val="22"/>
              </w:rPr>
            </w:pPr>
            <w:r w:rsidRPr="005E6483">
              <w:rPr>
                <w:sz w:val="22"/>
                <w:szCs w:val="22"/>
              </w:rPr>
              <w:t>86:04:0000013:452</w:t>
            </w:r>
          </w:p>
        </w:tc>
        <w:tc>
          <w:tcPr>
            <w:tcW w:w="2957" w:type="dxa"/>
          </w:tcPr>
          <w:p w:rsidR="005E6483" w:rsidRPr="005E6483" w:rsidRDefault="005E6483" w:rsidP="00CD30E6">
            <w:pPr>
              <w:jc w:val="center"/>
              <w:rPr>
                <w:sz w:val="22"/>
                <w:szCs w:val="22"/>
              </w:rPr>
            </w:pPr>
            <w:r w:rsidRPr="005E6483">
              <w:rPr>
                <w:sz w:val="22"/>
                <w:szCs w:val="22"/>
              </w:rPr>
              <w:t xml:space="preserve">не </w:t>
            </w:r>
            <w:proofErr w:type="gramStart"/>
            <w:r w:rsidRPr="005E6483">
              <w:rPr>
                <w:sz w:val="22"/>
                <w:szCs w:val="22"/>
              </w:rPr>
              <w:t>установлен</w:t>
            </w:r>
            <w:proofErr w:type="gramEnd"/>
          </w:p>
        </w:tc>
      </w:tr>
      <w:tr w:rsidR="005E6483" w:rsidRPr="005E6483" w:rsidTr="00CD30E6">
        <w:tc>
          <w:tcPr>
            <w:tcW w:w="709" w:type="dxa"/>
          </w:tcPr>
          <w:p w:rsidR="005E6483" w:rsidRPr="005E6483" w:rsidRDefault="005E6483" w:rsidP="005E6483">
            <w:pPr>
              <w:jc w:val="center"/>
              <w:rPr>
                <w:sz w:val="22"/>
                <w:szCs w:val="22"/>
              </w:rPr>
            </w:pPr>
            <w:r w:rsidRPr="005E6483">
              <w:rPr>
                <w:sz w:val="22"/>
                <w:szCs w:val="22"/>
              </w:rPr>
              <w:t>122</w:t>
            </w:r>
            <w:r w:rsidR="00CD30E6">
              <w:rPr>
                <w:sz w:val="22"/>
                <w:szCs w:val="22"/>
              </w:rPr>
              <w:t>.</w:t>
            </w:r>
          </w:p>
        </w:tc>
        <w:tc>
          <w:tcPr>
            <w:tcW w:w="4954" w:type="dxa"/>
          </w:tcPr>
          <w:p w:rsidR="005E6483" w:rsidRPr="005E6483" w:rsidRDefault="005E6483" w:rsidP="006051C0">
            <w:pPr>
              <w:jc w:val="both"/>
              <w:rPr>
                <w:sz w:val="22"/>
                <w:szCs w:val="22"/>
              </w:rPr>
            </w:pPr>
            <w:r w:rsidRPr="005E6483">
              <w:rPr>
                <w:sz w:val="22"/>
                <w:szCs w:val="22"/>
              </w:rPr>
              <w:t>Водоснабжение, протяженность</w:t>
            </w:r>
            <w:r w:rsidR="006051C0">
              <w:rPr>
                <w:sz w:val="22"/>
                <w:szCs w:val="22"/>
              </w:rPr>
              <w:t xml:space="preserve"> –</w:t>
            </w:r>
            <w:r w:rsidRPr="005E6483">
              <w:rPr>
                <w:sz w:val="22"/>
                <w:szCs w:val="22"/>
              </w:rPr>
              <w:t xml:space="preserve"> 12 м</w:t>
            </w:r>
          </w:p>
        </w:tc>
        <w:tc>
          <w:tcPr>
            <w:tcW w:w="3409" w:type="dxa"/>
          </w:tcPr>
          <w:p w:rsidR="005E6483" w:rsidRPr="005E6483" w:rsidRDefault="005E6483" w:rsidP="006051C0">
            <w:pPr>
              <w:jc w:val="both"/>
              <w:rPr>
                <w:sz w:val="22"/>
                <w:szCs w:val="22"/>
              </w:rPr>
            </w:pPr>
            <w:r w:rsidRPr="005E6483">
              <w:rPr>
                <w:sz w:val="22"/>
                <w:szCs w:val="22"/>
              </w:rPr>
              <w:t>к зданию участкового пункта мили</w:t>
            </w:r>
            <w:r w:rsidR="006051C0">
              <w:rPr>
                <w:sz w:val="22"/>
                <w:szCs w:val="22"/>
              </w:rPr>
              <w:t>ции по ул.</w:t>
            </w:r>
            <w:r w:rsidRPr="005E6483">
              <w:rPr>
                <w:sz w:val="22"/>
                <w:szCs w:val="22"/>
              </w:rPr>
              <w:t xml:space="preserve"> Школьной, 4, п. </w:t>
            </w:r>
            <w:proofErr w:type="spellStart"/>
            <w:r w:rsidRPr="005E6483">
              <w:rPr>
                <w:sz w:val="22"/>
                <w:szCs w:val="22"/>
              </w:rPr>
              <w:t>Ваховск</w:t>
            </w:r>
            <w:proofErr w:type="spellEnd"/>
            <w:r w:rsidRPr="005E6483">
              <w:rPr>
                <w:sz w:val="22"/>
                <w:szCs w:val="22"/>
              </w:rPr>
              <w:t xml:space="preserve">, с. </w:t>
            </w:r>
            <w:proofErr w:type="spellStart"/>
            <w:r w:rsidRPr="005E6483">
              <w:rPr>
                <w:sz w:val="22"/>
                <w:szCs w:val="22"/>
              </w:rPr>
              <w:t>Охтеурье</w:t>
            </w:r>
            <w:proofErr w:type="spellEnd"/>
            <w:r w:rsidRPr="005E6483">
              <w:rPr>
                <w:sz w:val="22"/>
                <w:szCs w:val="22"/>
              </w:rPr>
              <w:t xml:space="preserve">, </w:t>
            </w:r>
            <w:proofErr w:type="spellStart"/>
            <w:r w:rsidRPr="005E6483">
              <w:rPr>
                <w:sz w:val="22"/>
                <w:szCs w:val="22"/>
              </w:rPr>
              <w:t>Нижневартовский</w:t>
            </w:r>
            <w:proofErr w:type="spellEnd"/>
            <w:r w:rsidRPr="005E6483">
              <w:rPr>
                <w:sz w:val="22"/>
                <w:szCs w:val="22"/>
              </w:rPr>
              <w:t xml:space="preserve"> район</w:t>
            </w:r>
          </w:p>
        </w:tc>
        <w:tc>
          <w:tcPr>
            <w:tcW w:w="2505" w:type="dxa"/>
          </w:tcPr>
          <w:p w:rsidR="005E6483" w:rsidRPr="005E6483" w:rsidRDefault="005E6483" w:rsidP="00CD30E6">
            <w:pPr>
              <w:jc w:val="center"/>
              <w:rPr>
                <w:sz w:val="22"/>
                <w:szCs w:val="22"/>
              </w:rPr>
            </w:pPr>
            <w:r w:rsidRPr="005E6483">
              <w:rPr>
                <w:sz w:val="22"/>
                <w:szCs w:val="22"/>
              </w:rPr>
              <w:t>86:04:0000012:1040</w:t>
            </w:r>
          </w:p>
        </w:tc>
        <w:tc>
          <w:tcPr>
            <w:tcW w:w="2957" w:type="dxa"/>
          </w:tcPr>
          <w:p w:rsidR="005E6483" w:rsidRPr="005E6483" w:rsidRDefault="005E6483" w:rsidP="00CD30E6">
            <w:pPr>
              <w:jc w:val="center"/>
              <w:rPr>
                <w:sz w:val="22"/>
                <w:szCs w:val="22"/>
              </w:rPr>
            </w:pPr>
            <w:r w:rsidRPr="005E6483">
              <w:rPr>
                <w:sz w:val="22"/>
                <w:szCs w:val="22"/>
              </w:rPr>
              <w:t>2010</w:t>
            </w:r>
          </w:p>
        </w:tc>
      </w:tr>
      <w:tr w:rsidR="005E6483" w:rsidRPr="005E6483" w:rsidTr="00CD30E6">
        <w:tc>
          <w:tcPr>
            <w:tcW w:w="709" w:type="dxa"/>
          </w:tcPr>
          <w:p w:rsidR="005E6483" w:rsidRPr="005E6483" w:rsidRDefault="005E6483" w:rsidP="005E6483">
            <w:pPr>
              <w:jc w:val="center"/>
              <w:rPr>
                <w:sz w:val="22"/>
                <w:szCs w:val="22"/>
              </w:rPr>
            </w:pPr>
            <w:r w:rsidRPr="005E6483">
              <w:rPr>
                <w:sz w:val="22"/>
                <w:szCs w:val="22"/>
              </w:rPr>
              <w:t>123</w:t>
            </w:r>
            <w:r w:rsidR="00CD30E6">
              <w:rPr>
                <w:sz w:val="22"/>
                <w:szCs w:val="22"/>
              </w:rPr>
              <w:t>.</w:t>
            </w:r>
          </w:p>
        </w:tc>
        <w:tc>
          <w:tcPr>
            <w:tcW w:w="4954" w:type="dxa"/>
          </w:tcPr>
          <w:p w:rsidR="005E6483" w:rsidRPr="005E6483" w:rsidRDefault="005E6483" w:rsidP="006051C0">
            <w:pPr>
              <w:jc w:val="both"/>
              <w:rPr>
                <w:sz w:val="22"/>
                <w:szCs w:val="22"/>
              </w:rPr>
            </w:pPr>
            <w:r w:rsidRPr="005E6483">
              <w:rPr>
                <w:sz w:val="22"/>
                <w:szCs w:val="22"/>
              </w:rPr>
              <w:t>Тепловые сети протяженностью 182 м</w:t>
            </w:r>
          </w:p>
        </w:tc>
        <w:tc>
          <w:tcPr>
            <w:tcW w:w="3409" w:type="dxa"/>
          </w:tcPr>
          <w:p w:rsidR="005E6483" w:rsidRPr="005E6483" w:rsidRDefault="005E6483" w:rsidP="006051C0">
            <w:pPr>
              <w:jc w:val="both"/>
              <w:rPr>
                <w:sz w:val="22"/>
                <w:szCs w:val="22"/>
              </w:rPr>
            </w:pPr>
            <w:r w:rsidRPr="005E6483">
              <w:rPr>
                <w:sz w:val="22"/>
                <w:szCs w:val="22"/>
              </w:rPr>
              <w:t xml:space="preserve">д. </w:t>
            </w:r>
            <w:proofErr w:type="spellStart"/>
            <w:r w:rsidRPr="005E6483">
              <w:rPr>
                <w:sz w:val="22"/>
                <w:szCs w:val="22"/>
              </w:rPr>
              <w:t>Чехломей</w:t>
            </w:r>
            <w:proofErr w:type="spellEnd"/>
            <w:r w:rsidRPr="005E6483">
              <w:rPr>
                <w:sz w:val="22"/>
                <w:szCs w:val="22"/>
              </w:rPr>
              <w:t xml:space="preserve">, </w:t>
            </w:r>
            <w:proofErr w:type="spellStart"/>
            <w:r w:rsidRPr="005E6483">
              <w:rPr>
                <w:sz w:val="22"/>
                <w:szCs w:val="22"/>
              </w:rPr>
              <w:t>Нижневартовский</w:t>
            </w:r>
            <w:proofErr w:type="spellEnd"/>
            <w:r w:rsidRPr="005E6483">
              <w:rPr>
                <w:sz w:val="22"/>
                <w:szCs w:val="22"/>
              </w:rPr>
              <w:t xml:space="preserve"> район</w:t>
            </w:r>
          </w:p>
        </w:tc>
        <w:tc>
          <w:tcPr>
            <w:tcW w:w="2505" w:type="dxa"/>
          </w:tcPr>
          <w:p w:rsidR="005E6483" w:rsidRPr="005E6483" w:rsidRDefault="005E6483" w:rsidP="00CD30E6">
            <w:pPr>
              <w:jc w:val="center"/>
              <w:rPr>
                <w:sz w:val="22"/>
                <w:szCs w:val="22"/>
              </w:rPr>
            </w:pPr>
            <w:r w:rsidRPr="005E6483">
              <w:rPr>
                <w:sz w:val="22"/>
                <w:szCs w:val="22"/>
              </w:rPr>
              <w:t>86:04:0000016:237</w:t>
            </w:r>
          </w:p>
        </w:tc>
        <w:tc>
          <w:tcPr>
            <w:tcW w:w="2957" w:type="dxa"/>
          </w:tcPr>
          <w:p w:rsidR="005E6483" w:rsidRPr="005E6483" w:rsidRDefault="005E6483" w:rsidP="00CD30E6">
            <w:pPr>
              <w:jc w:val="center"/>
              <w:rPr>
                <w:sz w:val="22"/>
                <w:szCs w:val="22"/>
              </w:rPr>
            </w:pPr>
            <w:r w:rsidRPr="005E6483">
              <w:rPr>
                <w:sz w:val="22"/>
                <w:szCs w:val="22"/>
              </w:rPr>
              <w:t xml:space="preserve">не </w:t>
            </w:r>
            <w:proofErr w:type="gramStart"/>
            <w:r w:rsidRPr="005E6483">
              <w:rPr>
                <w:sz w:val="22"/>
                <w:szCs w:val="22"/>
              </w:rPr>
              <w:t>установлен</w:t>
            </w:r>
            <w:proofErr w:type="gramEnd"/>
          </w:p>
        </w:tc>
      </w:tr>
      <w:tr w:rsidR="005E6483" w:rsidRPr="005E6483" w:rsidTr="00CD30E6">
        <w:tc>
          <w:tcPr>
            <w:tcW w:w="709" w:type="dxa"/>
          </w:tcPr>
          <w:p w:rsidR="005E6483" w:rsidRPr="005E6483" w:rsidRDefault="005E6483" w:rsidP="005E6483">
            <w:pPr>
              <w:jc w:val="center"/>
              <w:rPr>
                <w:sz w:val="22"/>
                <w:szCs w:val="22"/>
              </w:rPr>
            </w:pPr>
            <w:r w:rsidRPr="005E6483">
              <w:rPr>
                <w:sz w:val="22"/>
                <w:szCs w:val="22"/>
              </w:rPr>
              <w:t>124</w:t>
            </w:r>
          </w:p>
        </w:tc>
        <w:tc>
          <w:tcPr>
            <w:tcW w:w="4954" w:type="dxa"/>
          </w:tcPr>
          <w:p w:rsidR="005E6483" w:rsidRPr="005E6483" w:rsidRDefault="005E6483" w:rsidP="006051C0">
            <w:pPr>
              <w:jc w:val="both"/>
              <w:rPr>
                <w:sz w:val="22"/>
                <w:szCs w:val="22"/>
              </w:rPr>
            </w:pPr>
            <w:r w:rsidRPr="005E6483">
              <w:rPr>
                <w:sz w:val="22"/>
                <w:szCs w:val="22"/>
              </w:rPr>
              <w:t>Газопровод среднего давления, протяженность</w:t>
            </w:r>
            <w:r w:rsidR="006051C0">
              <w:rPr>
                <w:sz w:val="22"/>
                <w:szCs w:val="22"/>
              </w:rPr>
              <w:t xml:space="preserve"> –</w:t>
            </w:r>
            <w:r w:rsidRPr="005E6483">
              <w:rPr>
                <w:sz w:val="22"/>
                <w:szCs w:val="22"/>
              </w:rPr>
              <w:t xml:space="preserve"> 118</w:t>
            </w:r>
            <w:r w:rsidR="006051C0">
              <w:rPr>
                <w:sz w:val="22"/>
                <w:szCs w:val="22"/>
              </w:rPr>
              <w:t xml:space="preserve"> </w:t>
            </w:r>
            <w:r w:rsidRPr="005E6483">
              <w:rPr>
                <w:sz w:val="22"/>
                <w:szCs w:val="22"/>
              </w:rPr>
              <w:t>м</w:t>
            </w:r>
          </w:p>
        </w:tc>
        <w:tc>
          <w:tcPr>
            <w:tcW w:w="3409" w:type="dxa"/>
          </w:tcPr>
          <w:p w:rsidR="005E6483" w:rsidRPr="005E6483" w:rsidRDefault="006051C0" w:rsidP="006051C0">
            <w:pPr>
              <w:jc w:val="both"/>
              <w:rPr>
                <w:sz w:val="22"/>
                <w:szCs w:val="22"/>
              </w:rPr>
            </w:pPr>
            <w:r w:rsidRPr="005E6483">
              <w:rPr>
                <w:sz w:val="22"/>
                <w:szCs w:val="22"/>
              </w:rPr>
              <w:t xml:space="preserve">п. </w:t>
            </w:r>
            <w:proofErr w:type="spellStart"/>
            <w:r w:rsidRPr="005E6483">
              <w:rPr>
                <w:sz w:val="22"/>
                <w:szCs w:val="22"/>
              </w:rPr>
              <w:t>Аган</w:t>
            </w:r>
            <w:proofErr w:type="spellEnd"/>
            <w:r>
              <w:rPr>
                <w:sz w:val="22"/>
                <w:szCs w:val="22"/>
              </w:rPr>
              <w:t>,</w:t>
            </w:r>
            <w:r w:rsidRPr="005E6483">
              <w:rPr>
                <w:sz w:val="22"/>
                <w:szCs w:val="22"/>
              </w:rPr>
              <w:t xml:space="preserve"> </w:t>
            </w:r>
            <w:proofErr w:type="spellStart"/>
            <w:r w:rsidR="005E6483" w:rsidRPr="005E6483">
              <w:rPr>
                <w:sz w:val="22"/>
                <w:szCs w:val="22"/>
              </w:rPr>
              <w:t>Нижневартовский</w:t>
            </w:r>
            <w:proofErr w:type="spellEnd"/>
            <w:r w:rsidR="005E6483" w:rsidRPr="005E6483">
              <w:rPr>
                <w:sz w:val="22"/>
                <w:szCs w:val="22"/>
              </w:rPr>
              <w:t xml:space="preserve"> район </w:t>
            </w:r>
          </w:p>
        </w:tc>
        <w:tc>
          <w:tcPr>
            <w:tcW w:w="2505" w:type="dxa"/>
          </w:tcPr>
          <w:p w:rsidR="005E6483" w:rsidRPr="005E6483" w:rsidRDefault="005E6483" w:rsidP="00CD30E6">
            <w:pPr>
              <w:jc w:val="center"/>
              <w:rPr>
                <w:sz w:val="22"/>
                <w:szCs w:val="22"/>
              </w:rPr>
            </w:pPr>
            <w:r w:rsidRPr="005E6483">
              <w:rPr>
                <w:sz w:val="22"/>
                <w:szCs w:val="22"/>
              </w:rPr>
              <w:t>86:04:0000004:418</w:t>
            </w:r>
          </w:p>
        </w:tc>
        <w:tc>
          <w:tcPr>
            <w:tcW w:w="2957" w:type="dxa"/>
          </w:tcPr>
          <w:p w:rsidR="005E6483" w:rsidRPr="005E6483" w:rsidRDefault="005E6483" w:rsidP="00CD30E6">
            <w:pPr>
              <w:jc w:val="center"/>
              <w:rPr>
                <w:sz w:val="22"/>
                <w:szCs w:val="22"/>
              </w:rPr>
            </w:pPr>
            <w:r w:rsidRPr="005E6483">
              <w:rPr>
                <w:sz w:val="22"/>
                <w:szCs w:val="22"/>
              </w:rPr>
              <w:t>2017</w:t>
            </w:r>
          </w:p>
        </w:tc>
      </w:tr>
      <w:tr w:rsidR="006051C0" w:rsidRPr="005E6483" w:rsidTr="00CD30E6">
        <w:tc>
          <w:tcPr>
            <w:tcW w:w="709" w:type="dxa"/>
          </w:tcPr>
          <w:p w:rsidR="006051C0" w:rsidRPr="005E6483" w:rsidRDefault="006051C0" w:rsidP="005E6483">
            <w:pPr>
              <w:jc w:val="center"/>
              <w:rPr>
                <w:sz w:val="22"/>
                <w:szCs w:val="22"/>
              </w:rPr>
            </w:pPr>
            <w:r w:rsidRPr="005E6483">
              <w:rPr>
                <w:sz w:val="22"/>
                <w:szCs w:val="22"/>
              </w:rPr>
              <w:t>125</w:t>
            </w:r>
            <w:r>
              <w:rPr>
                <w:sz w:val="22"/>
                <w:szCs w:val="22"/>
              </w:rPr>
              <w:t>.</w:t>
            </w:r>
          </w:p>
        </w:tc>
        <w:tc>
          <w:tcPr>
            <w:tcW w:w="4954" w:type="dxa"/>
          </w:tcPr>
          <w:p w:rsidR="006051C0" w:rsidRPr="005E6483" w:rsidRDefault="006051C0" w:rsidP="006051C0">
            <w:pPr>
              <w:jc w:val="both"/>
              <w:rPr>
                <w:sz w:val="22"/>
                <w:szCs w:val="22"/>
              </w:rPr>
            </w:pPr>
            <w:r w:rsidRPr="005E6483">
              <w:rPr>
                <w:sz w:val="22"/>
                <w:szCs w:val="22"/>
              </w:rPr>
              <w:t>Сеть канализации К</w:t>
            </w:r>
            <w:proofErr w:type="gramStart"/>
            <w:r w:rsidRPr="005E6483">
              <w:rPr>
                <w:sz w:val="22"/>
                <w:szCs w:val="22"/>
              </w:rPr>
              <w:t>1</w:t>
            </w:r>
            <w:proofErr w:type="gramEnd"/>
            <w:r w:rsidRPr="005E6483">
              <w:rPr>
                <w:sz w:val="22"/>
                <w:szCs w:val="22"/>
              </w:rPr>
              <w:t xml:space="preserve"> протяженность</w:t>
            </w:r>
            <w:r>
              <w:rPr>
                <w:sz w:val="22"/>
                <w:szCs w:val="22"/>
              </w:rPr>
              <w:t>ю</w:t>
            </w:r>
            <w:r w:rsidRPr="005E6483">
              <w:rPr>
                <w:sz w:val="22"/>
                <w:szCs w:val="22"/>
              </w:rPr>
              <w:t xml:space="preserve"> 13 м</w:t>
            </w:r>
          </w:p>
        </w:tc>
        <w:tc>
          <w:tcPr>
            <w:tcW w:w="3409" w:type="dxa"/>
          </w:tcPr>
          <w:p w:rsidR="006051C0" w:rsidRPr="005E6483" w:rsidRDefault="006051C0" w:rsidP="006051C0">
            <w:pPr>
              <w:jc w:val="both"/>
              <w:rPr>
                <w:sz w:val="22"/>
                <w:szCs w:val="22"/>
              </w:rPr>
            </w:pPr>
            <w:r w:rsidRPr="005E6483">
              <w:rPr>
                <w:sz w:val="22"/>
                <w:szCs w:val="22"/>
              </w:rPr>
              <w:t xml:space="preserve">п. </w:t>
            </w:r>
            <w:proofErr w:type="spellStart"/>
            <w:r w:rsidRPr="005E6483">
              <w:rPr>
                <w:sz w:val="22"/>
                <w:szCs w:val="22"/>
              </w:rPr>
              <w:t>Аган</w:t>
            </w:r>
            <w:proofErr w:type="spellEnd"/>
            <w:r>
              <w:rPr>
                <w:sz w:val="22"/>
                <w:szCs w:val="22"/>
              </w:rPr>
              <w:t>,</w:t>
            </w:r>
            <w:r w:rsidRPr="005E6483">
              <w:rPr>
                <w:sz w:val="22"/>
                <w:szCs w:val="22"/>
              </w:rPr>
              <w:t xml:space="preserve"> </w:t>
            </w:r>
            <w:proofErr w:type="spellStart"/>
            <w:r w:rsidRPr="005E6483">
              <w:rPr>
                <w:sz w:val="22"/>
                <w:szCs w:val="22"/>
              </w:rPr>
              <w:t>Нижневартовский</w:t>
            </w:r>
            <w:proofErr w:type="spellEnd"/>
            <w:r w:rsidRPr="005E6483">
              <w:rPr>
                <w:sz w:val="22"/>
                <w:szCs w:val="22"/>
              </w:rPr>
              <w:t xml:space="preserve"> район </w:t>
            </w:r>
          </w:p>
        </w:tc>
        <w:tc>
          <w:tcPr>
            <w:tcW w:w="2505" w:type="dxa"/>
          </w:tcPr>
          <w:p w:rsidR="006051C0" w:rsidRPr="005E6483" w:rsidRDefault="006051C0" w:rsidP="00CD30E6">
            <w:pPr>
              <w:jc w:val="center"/>
              <w:rPr>
                <w:sz w:val="22"/>
                <w:szCs w:val="22"/>
              </w:rPr>
            </w:pPr>
            <w:r w:rsidRPr="005E6483">
              <w:rPr>
                <w:sz w:val="22"/>
                <w:szCs w:val="22"/>
              </w:rPr>
              <w:t>86:04:0000004:425</w:t>
            </w:r>
          </w:p>
        </w:tc>
        <w:tc>
          <w:tcPr>
            <w:tcW w:w="2957" w:type="dxa"/>
          </w:tcPr>
          <w:p w:rsidR="006051C0" w:rsidRPr="005E6483" w:rsidRDefault="006051C0" w:rsidP="00CD30E6">
            <w:pPr>
              <w:jc w:val="center"/>
              <w:rPr>
                <w:sz w:val="22"/>
                <w:szCs w:val="22"/>
              </w:rPr>
            </w:pPr>
            <w:r w:rsidRPr="005E6483">
              <w:rPr>
                <w:sz w:val="22"/>
                <w:szCs w:val="22"/>
              </w:rPr>
              <w:t>2017</w:t>
            </w:r>
          </w:p>
        </w:tc>
      </w:tr>
      <w:tr w:rsidR="006051C0" w:rsidRPr="005E6483" w:rsidTr="00CD30E6">
        <w:tc>
          <w:tcPr>
            <w:tcW w:w="709" w:type="dxa"/>
          </w:tcPr>
          <w:p w:rsidR="006051C0" w:rsidRPr="005E6483" w:rsidRDefault="006051C0" w:rsidP="005E6483">
            <w:pPr>
              <w:jc w:val="center"/>
              <w:rPr>
                <w:sz w:val="22"/>
                <w:szCs w:val="22"/>
              </w:rPr>
            </w:pPr>
            <w:r w:rsidRPr="005E6483">
              <w:rPr>
                <w:sz w:val="22"/>
                <w:szCs w:val="22"/>
              </w:rPr>
              <w:t>126</w:t>
            </w:r>
            <w:r>
              <w:rPr>
                <w:sz w:val="22"/>
                <w:szCs w:val="22"/>
              </w:rPr>
              <w:t>.</w:t>
            </w:r>
          </w:p>
        </w:tc>
        <w:tc>
          <w:tcPr>
            <w:tcW w:w="4954" w:type="dxa"/>
          </w:tcPr>
          <w:p w:rsidR="006051C0" w:rsidRPr="005E6483" w:rsidRDefault="006051C0" w:rsidP="006051C0">
            <w:pPr>
              <w:jc w:val="both"/>
              <w:rPr>
                <w:sz w:val="22"/>
                <w:szCs w:val="22"/>
              </w:rPr>
            </w:pPr>
            <w:r>
              <w:rPr>
                <w:sz w:val="22"/>
                <w:szCs w:val="22"/>
              </w:rPr>
              <w:t>Сеть канализации К3</w:t>
            </w:r>
            <w:r w:rsidRPr="005E6483">
              <w:rPr>
                <w:sz w:val="22"/>
                <w:szCs w:val="22"/>
              </w:rPr>
              <w:t xml:space="preserve"> протяженность</w:t>
            </w:r>
            <w:r>
              <w:rPr>
                <w:sz w:val="22"/>
                <w:szCs w:val="22"/>
              </w:rPr>
              <w:t>ю</w:t>
            </w:r>
            <w:r w:rsidRPr="005E6483">
              <w:rPr>
                <w:sz w:val="22"/>
                <w:szCs w:val="22"/>
              </w:rPr>
              <w:t xml:space="preserve"> 4 м.</w:t>
            </w:r>
          </w:p>
        </w:tc>
        <w:tc>
          <w:tcPr>
            <w:tcW w:w="3409" w:type="dxa"/>
          </w:tcPr>
          <w:p w:rsidR="006051C0" w:rsidRPr="005E6483" w:rsidRDefault="006051C0" w:rsidP="006051C0">
            <w:pPr>
              <w:jc w:val="both"/>
              <w:rPr>
                <w:sz w:val="22"/>
                <w:szCs w:val="22"/>
              </w:rPr>
            </w:pPr>
            <w:r w:rsidRPr="005E6483">
              <w:rPr>
                <w:sz w:val="22"/>
                <w:szCs w:val="22"/>
              </w:rPr>
              <w:t xml:space="preserve">п. </w:t>
            </w:r>
            <w:proofErr w:type="spellStart"/>
            <w:r w:rsidRPr="005E6483">
              <w:rPr>
                <w:sz w:val="22"/>
                <w:szCs w:val="22"/>
              </w:rPr>
              <w:t>Аган</w:t>
            </w:r>
            <w:proofErr w:type="spellEnd"/>
            <w:r>
              <w:rPr>
                <w:sz w:val="22"/>
                <w:szCs w:val="22"/>
              </w:rPr>
              <w:t>,</w:t>
            </w:r>
            <w:r w:rsidRPr="005E6483">
              <w:rPr>
                <w:sz w:val="22"/>
                <w:szCs w:val="22"/>
              </w:rPr>
              <w:t xml:space="preserve"> </w:t>
            </w:r>
            <w:proofErr w:type="spellStart"/>
            <w:r w:rsidRPr="005E6483">
              <w:rPr>
                <w:sz w:val="22"/>
                <w:szCs w:val="22"/>
              </w:rPr>
              <w:t>Нижневартовский</w:t>
            </w:r>
            <w:proofErr w:type="spellEnd"/>
            <w:r w:rsidRPr="005E6483">
              <w:rPr>
                <w:sz w:val="22"/>
                <w:szCs w:val="22"/>
              </w:rPr>
              <w:t xml:space="preserve"> район </w:t>
            </w:r>
          </w:p>
        </w:tc>
        <w:tc>
          <w:tcPr>
            <w:tcW w:w="2505" w:type="dxa"/>
          </w:tcPr>
          <w:p w:rsidR="006051C0" w:rsidRPr="005E6483" w:rsidRDefault="006051C0" w:rsidP="00CD30E6">
            <w:pPr>
              <w:jc w:val="center"/>
              <w:rPr>
                <w:sz w:val="22"/>
                <w:szCs w:val="22"/>
              </w:rPr>
            </w:pPr>
            <w:r w:rsidRPr="005E6483">
              <w:rPr>
                <w:sz w:val="22"/>
                <w:szCs w:val="22"/>
              </w:rPr>
              <w:t>86:04:0000004:416</w:t>
            </w:r>
          </w:p>
        </w:tc>
        <w:tc>
          <w:tcPr>
            <w:tcW w:w="2957" w:type="dxa"/>
          </w:tcPr>
          <w:p w:rsidR="006051C0" w:rsidRPr="005E6483" w:rsidRDefault="006051C0" w:rsidP="00CD30E6">
            <w:pPr>
              <w:jc w:val="center"/>
              <w:rPr>
                <w:sz w:val="22"/>
                <w:szCs w:val="22"/>
              </w:rPr>
            </w:pPr>
            <w:r w:rsidRPr="005E6483">
              <w:rPr>
                <w:sz w:val="22"/>
                <w:szCs w:val="22"/>
              </w:rPr>
              <w:t>2017</w:t>
            </w:r>
          </w:p>
        </w:tc>
      </w:tr>
      <w:tr w:rsidR="006051C0" w:rsidRPr="005E6483" w:rsidTr="00CD30E6">
        <w:tc>
          <w:tcPr>
            <w:tcW w:w="709" w:type="dxa"/>
          </w:tcPr>
          <w:p w:rsidR="006051C0" w:rsidRPr="005E6483" w:rsidRDefault="006051C0" w:rsidP="005E6483">
            <w:pPr>
              <w:jc w:val="center"/>
              <w:rPr>
                <w:sz w:val="22"/>
                <w:szCs w:val="22"/>
              </w:rPr>
            </w:pPr>
            <w:r w:rsidRPr="005E6483">
              <w:rPr>
                <w:sz w:val="22"/>
                <w:szCs w:val="22"/>
              </w:rPr>
              <w:t>127</w:t>
            </w:r>
            <w:r>
              <w:rPr>
                <w:sz w:val="22"/>
                <w:szCs w:val="22"/>
              </w:rPr>
              <w:t>.</w:t>
            </w:r>
          </w:p>
        </w:tc>
        <w:tc>
          <w:tcPr>
            <w:tcW w:w="4954" w:type="dxa"/>
          </w:tcPr>
          <w:p w:rsidR="006051C0" w:rsidRPr="005E6483" w:rsidRDefault="006051C0" w:rsidP="006051C0">
            <w:pPr>
              <w:jc w:val="both"/>
              <w:rPr>
                <w:sz w:val="22"/>
                <w:szCs w:val="22"/>
              </w:rPr>
            </w:pPr>
            <w:r>
              <w:rPr>
                <w:sz w:val="22"/>
                <w:szCs w:val="22"/>
              </w:rPr>
              <w:t>Слаботочные сети</w:t>
            </w:r>
            <w:r w:rsidRPr="005E6483">
              <w:rPr>
                <w:sz w:val="22"/>
                <w:szCs w:val="22"/>
              </w:rPr>
              <w:t xml:space="preserve"> протяженность</w:t>
            </w:r>
            <w:r>
              <w:rPr>
                <w:sz w:val="22"/>
                <w:szCs w:val="22"/>
              </w:rPr>
              <w:t>ю 253</w:t>
            </w:r>
            <w:r w:rsidRPr="005E6483">
              <w:rPr>
                <w:sz w:val="22"/>
                <w:szCs w:val="22"/>
              </w:rPr>
              <w:t xml:space="preserve"> м</w:t>
            </w:r>
          </w:p>
        </w:tc>
        <w:tc>
          <w:tcPr>
            <w:tcW w:w="3409" w:type="dxa"/>
          </w:tcPr>
          <w:p w:rsidR="006051C0" w:rsidRPr="005E6483" w:rsidRDefault="006051C0" w:rsidP="006051C0">
            <w:pPr>
              <w:jc w:val="both"/>
              <w:rPr>
                <w:sz w:val="22"/>
                <w:szCs w:val="22"/>
              </w:rPr>
            </w:pPr>
            <w:r w:rsidRPr="005E6483">
              <w:rPr>
                <w:sz w:val="22"/>
                <w:szCs w:val="22"/>
              </w:rPr>
              <w:t xml:space="preserve">п. </w:t>
            </w:r>
            <w:proofErr w:type="spellStart"/>
            <w:r w:rsidRPr="005E6483">
              <w:rPr>
                <w:sz w:val="22"/>
                <w:szCs w:val="22"/>
              </w:rPr>
              <w:t>Аган</w:t>
            </w:r>
            <w:proofErr w:type="spellEnd"/>
            <w:r>
              <w:rPr>
                <w:sz w:val="22"/>
                <w:szCs w:val="22"/>
              </w:rPr>
              <w:t>,</w:t>
            </w:r>
            <w:r w:rsidRPr="005E6483">
              <w:rPr>
                <w:sz w:val="22"/>
                <w:szCs w:val="22"/>
              </w:rPr>
              <w:t xml:space="preserve"> </w:t>
            </w:r>
            <w:proofErr w:type="spellStart"/>
            <w:r w:rsidRPr="005E6483">
              <w:rPr>
                <w:sz w:val="22"/>
                <w:szCs w:val="22"/>
              </w:rPr>
              <w:t>Нижневартовский</w:t>
            </w:r>
            <w:proofErr w:type="spellEnd"/>
            <w:r w:rsidRPr="005E6483">
              <w:rPr>
                <w:sz w:val="22"/>
                <w:szCs w:val="22"/>
              </w:rPr>
              <w:t xml:space="preserve"> район </w:t>
            </w:r>
          </w:p>
        </w:tc>
        <w:tc>
          <w:tcPr>
            <w:tcW w:w="2505" w:type="dxa"/>
          </w:tcPr>
          <w:p w:rsidR="006051C0" w:rsidRPr="005E6483" w:rsidRDefault="006051C0" w:rsidP="00CD30E6">
            <w:pPr>
              <w:jc w:val="center"/>
              <w:rPr>
                <w:sz w:val="22"/>
                <w:szCs w:val="22"/>
              </w:rPr>
            </w:pPr>
            <w:r w:rsidRPr="005E6483">
              <w:rPr>
                <w:sz w:val="22"/>
                <w:szCs w:val="22"/>
              </w:rPr>
              <w:t>86:04:0000004:423</w:t>
            </w:r>
          </w:p>
        </w:tc>
        <w:tc>
          <w:tcPr>
            <w:tcW w:w="2957" w:type="dxa"/>
          </w:tcPr>
          <w:p w:rsidR="006051C0" w:rsidRPr="005E6483" w:rsidRDefault="006051C0" w:rsidP="00CD30E6">
            <w:pPr>
              <w:jc w:val="center"/>
              <w:rPr>
                <w:sz w:val="22"/>
                <w:szCs w:val="22"/>
              </w:rPr>
            </w:pPr>
            <w:r w:rsidRPr="005E6483">
              <w:rPr>
                <w:sz w:val="22"/>
                <w:szCs w:val="22"/>
              </w:rPr>
              <w:t>2017</w:t>
            </w:r>
          </w:p>
        </w:tc>
      </w:tr>
      <w:tr w:rsidR="005E6483" w:rsidRPr="005E6483" w:rsidTr="00CD30E6">
        <w:tc>
          <w:tcPr>
            <w:tcW w:w="709" w:type="dxa"/>
          </w:tcPr>
          <w:p w:rsidR="005E6483" w:rsidRPr="005E6483" w:rsidRDefault="005E6483" w:rsidP="005E6483">
            <w:pPr>
              <w:jc w:val="center"/>
              <w:rPr>
                <w:sz w:val="22"/>
                <w:szCs w:val="22"/>
              </w:rPr>
            </w:pPr>
            <w:r w:rsidRPr="005E6483">
              <w:rPr>
                <w:sz w:val="22"/>
                <w:szCs w:val="22"/>
              </w:rPr>
              <w:t>128</w:t>
            </w:r>
            <w:r w:rsidR="00CD30E6">
              <w:rPr>
                <w:sz w:val="22"/>
                <w:szCs w:val="22"/>
              </w:rPr>
              <w:t>.</w:t>
            </w:r>
          </w:p>
        </w:tc>
        <w:tc>
          <w:tcPr>
            <w:tcW w:w="4954" w:type="dxa"/>
          </w:tcPr>
          <w:p w:rsidR="005E6483" w:rsidRPr="005E6483" w:rsidRDefault="005E6483" w:rsidP="006051C0">
            <w:pPr>
              <w:jc w:val="both"/>
              <w:rPr>
                <w:sz w:val="22"/>
                <w:szCs w:val="22"/>
              </w:rPr>
            </w:pPr>
            <w:r w:rsidRPr="005E6483">
              <w:rPr>
                <w:sz w:val="22"/>
                <w:szCs w:val="22"/>
              </w:rPr>
              <w:t>Газовая котельная площадь</w:t>
            </w:r>
            <w:r w:rsidR="006051C0">
              <w:rPr>
                <w:sz w:val="22"/>
                <w:szCs w:val="22"/>
              </w:rPr>
              <w:t>ю</w:t>
            </w:r>
            <w:r w:rsidRPr="005E6483">
              <w:rPr>
                <w:sz w:val="22"/>
                <w:szCs w:val="22"/>
              </w:rPr>
              <w:t xml:space="preserve"> 180,9 кв.</w:t>
            </w:r>
            <w:r w:rsidR="006051C0">
              <w:rPr>
                <w:sz w:val="22"/>
                <w:szCs w:val="22"/>
              </w:rPr>
              <w:t xml:space="preserve"> </w:t>
            </w:r>
            <w:r w:rsidRPr="005E6483">
              <w:rPr>
                <w:sz w:val="22"/>
                <w:szCs w:val="22"/>
              </w:rPr>
              <w:t>м</w:t>
            </w:r>
          </w:p>
        </w:tc>
        <w:tc>
          <w:tcPr>
            <w:tcW w:w="3409" w:type="dxa"/>
          </w:tcPr>
          <w:p w:rsidR="005E6483" w:rsidRPr="005E6483" w:rsidRDefault="006051C0" w:rsidP="006051C0">
            <w:pPr>
              <w:jc w:val="both"/>
              <w:rPr>
                <w:sz w:val="22"/>
                <w:szCs w:val="22"/>
              </w:rPr>
            </w:pPr>
            <w:r>
              <w:rPr>
                <w:sz w:val="22"/>
                <w:szCs w:val="22"/>
              </w:rPr>
              <w:t>ул. Р</w:t>
            </w:r>
            <w:r w:rsidRPr="005E6483">
              <w:rPr>
                <w:sz w:val="22"/>
                <w:szCs w:val="22"/>
              </w:rPr>
              <w:t>ыбников, д. 37</w:t>
            </w:r>
            <w:r>
              <w:rPr>
                <w:sz w:val="22"/>
                <w:szCs w:val="22"/>
              </w:rPr>
              <w:t xml:space="preserve">, п. </w:t>
            </w:r>
            <w:proofErr w:type="spellStart"/>
            <w:r>
              <w:rPr>
                <w:sz w:val="22"/>
                <w:szCs w:val="22"/>
              </w:rPr>
              <w:t>Аган</w:t>
            </w:r>
            <w:proofErr w:type="spellEnd"/>
            <w:r>
              <w:rPr>
                <w:sz w:val="22"/>
                <w:szCs w:val="22"/>
              </w:rPr>
              <w:t xml:space="preserve">, </w:t>
            </w:r>
            <w:proofErr w:type="spellStart"/>
            <w:r w:rsidR="005E6483" w:rsidRPr="005E6483">
              <w:rPr>
                <w:sz w:val="22"/>
                <w:szCs w:val="22"/>
              </w:rPr>
              <w:t>Нижневартовский</w:t>
            </w:r>
            <w:proofErr w:type="spellEnd"/>
            <w:r w:rsidR="005E6483" w:rsidRPr="005E6483">
              <w:rPr>
                <w:sz w:val="22"/>
                <w:szCs w:val="22"/>
              </w:rPr>
              <w:t xml:space="preserve"> район </w:t>
            </w:r>
          </w:p>
        </w:tc>
        <w:tc>
          <w:tcPr>
            <w:tcW w:w="2505" w:type="dxa"/>
          </w:tcPr>
          <w:p w:rsidR="005E6483" w:rsidRPr="005E6483" w:rsidRDefault="005E6483" w:rsidP="00CD30E6">
            <w:pPr>
              <w:jc w:val="center"/>
              <w:rPr>
                <w:sz w:val="22"/>
                <w:szCs w:val="22"/>
              </w:rPr>
            </w:pPr>
            <w:r w:rsidRPr="005E6483">
              <w:rPr>
                <w:sz w:val="22"/>
                <w:szCs w:val="22"/>
              </w:rPr>
              <w:t>86:04:0000004:421</w:t>
            </w:r>
          </w:p>
        </w:tc>
        <w:tc>
          <w:tcPr>
            <w:tcW w:w="2957" w:type="dxa"/>
          </w:tcPr>
          <w:p w:rsidR="005E6483" w:rsidRPr="005E6483" w:rsidRDefault="005E6483" w:rsidP="00CD30E6">
            <w:pPr>
              <w:jc w:val="center"/>
              <w:rPr>
                <w:sz w:val="22"/>
                <w:szCs w:val="22"/>
              </w:rPr>
            </w:pPr>
            <w:r w:rsidRPr="005E6483">
              <w:rPr>
                <w:sz w:val="22"/>
                <w:szCs w:val="22"/>
              </w:rPr>
              <w:t>2017</w:t>
            </w:r>
          </w:p>
        </w:tc>
      </w:tr>
      <w:tr w:rsidR="006051C0" w:rsidRPr="005E6483" w:rsidTr="00CD30E6">
        <w:tc>
          <w:tcPr>
            <w:tcW w:w="709" w:type="dxa"/>
          </w:tcPr>
          <w:p w:rsidR="006051C0" w:rsidRPr="005E6483" w:rsidRDefault="006051C0" w:rsidP="005E6483">
            <w:pPr>
              <w:jc w:val="center"/>
              <w:rPr>
                <w:sz w:val="22"/>
                <w:szCs w:val="22"/>
              </w:rPr>
            </w:pPr>
            <w:r w:rsidRPr="005E6483">
              <w:rPr>
                <w:sz w:val="22"/>
                <w:szCs w:val="22"/>
              </w:rPr>
              <w:t>129</w:t>
            </w:r>
            <w:r>
              <w:rPr>
                <w:sz w:val="22"/>
                <w:szCs w:val="22"/>
              </w:rPr>
              <w:t>.</w:t>
            </w:r>
          </w:p>
        </w:tc>
        <w:tc>
          <w:tcPr>
            <w:tcW w:w="4954" w:type="dxa"/>
          </w:tcPr>
          <w:p w:rsidR="006051C0" w:rsidRPr="005E6483" w:rsidRDefault="006051C0" w:rsidP="006051C0">
            <w:pPr>
              <w:jc w:val="both"/>
              <w:rPr>
                <w:sz w:val="22"/>
                <w:szCs w:val="22"/>
              </w:rPr>
            </w:pPr>
            <w:r>
              <w:rPr>
                <w:sz w:val="22"/>
                <w:szCs w:val="22"/>
              </w:rPr>
              <w:t>Сети водоснабжения</w:t>
            </w:r>
            <w:r w:rsidRPr="005E6483">
              <w:rPr>
                <w:sz w:val="22"/>
                <w:szCs w:val="22"/>
              </w:rPr>
              <w:t xml:space="preserve"> протяженность</w:t>
            </w:r>
            <w:r>
              <w:rPr>
                <w:sz w:val="22"/>
                <w:szCs w:val="22"/>
              </w:rPr>
              <w:t>ю</w:t>
            </w:r>
            <w:r w:rsidRPr="005E6483">
              <w:rPr>
                <w:sz w:val="22"/>
                <w:szCs w:val="22"/>
              </w:rPr>
              <w:t xml:space="preserve"> 115 м</w:t>
            </w:r>
          </w:p>
        </w:tc>
        <w:tc>
          <w:tcPr>
            <w:tcW w:w="3409" w:type="dxa"/>
          </w:tcPr>
          <w:p w:rsidR="006051C0" w:rsidRPr="005E6483" w:rsidRDefault="006051C0" w:rsidP="006051C0">
            <w:pPr>
              <w:jc w:val="both"/>
              <w:rPr>
                <w:sz w:val="22"/>
                <w:szCs w:val="22"/>
              </w:rPr>
            </w:pPr>
            <w:r w:rsidRPr="005E6483">
              <w:rPr>
                <w:sz w:val="22"/>
                <w:szCs w:val="22"/>
              </w:rPr>
              <w:t xml:space="preserve">п. </w:t>
            </w:r>
            <w:proofErr w:type="spellStart"/>
            <w:r w:rsidRPr="005E6483">
              <w:rPr>
                <w:sz w:val="22"/>
                <w:szCs w:val="22"/>
              </w:rPr>
              <w:t>Аган</w:t>
            </w:r>
            <w:proofErr w:type="spellEnd"/>
            <w:r>
              <w:rPr>
                <w:sz w:val="22"/>
                <w:szCs w:val="22"/>
              </w:rPr>
              <w:t>,</w:t>
            </w:r>
            <w:r w:rsidRPr="005E6483">
              <w:rPr>
                <w:sz w:val="22"/>
                <w:szCs w:val="22"/>
              </w:rPr>
              <w:t xml:space="preserve"> </w:t>
            </w:r>
            <w:proofErr w:type="spellStart"/>
            <w:r w:rsidRPr="005E6483">
              <w:rPr>
                <w:sz w:val="22"/>
                <w:szCs w:val="22"/>
              </w:rPr>
              <w:t>Нижневартовский</w:t>
            </w:r>
            <w:proofErr w:type="spellEnd"/>
            <w:r w:rsidRPr="005E6483">
              <w:rPr>
                <w:sz w:val="22"/>
                <w:szCs w:val="22"/>
              </w:rPr>
              <w:t xml:space="preserve"> район </w:t>
            </w:r>
          </w:p>
        </w:tc>
        <w:tc>
          <w:tcPr>
            <w:tcW w:w="2505" w:type="dxa"/>
          </w:tcPr>
          <w:p w:rsidR="006051C0" w:rsidRPr="005E6483" w:rsidRDefault="006051C0" w:rsidP="00CD30E6">
            <w:pPr>
              <w:jc w:val="center"/>
              <w:rPr>
                <w:sz w:val="22"/>
                <w:szCs w:val="22"/>
              </w:rPr>
            </w:pPr>
            <w:r w:rsidRPr="005E6483">
              <w:rPr>
                <w:sz w:val="22"/>
                <w:szCs w:val="22"/>
              </w:rPr>
              <w:t>86:04:0000004:420</w:t>
            </w:r>
          </w:p>
        </w:tc>
        <w:tc>
          <w:tcPr>
            <w:tcW w:w="2957" w:type="dxa"/>
          </w:tcPr>
          <w:p w:rsidR="006051C0" w:rsidRPr="005E6483" w:rsidRDefault="006051C0" w:rsidP="00CD30E6">
            <w:pPr>
              <w:jc w:val="center"/>
              <w:rPr>
                <w:sz w:val="22"/>
                <w:szCs w:val="22"/>
              </w:rPr>
            </w:pPr>
            <w:r w:rsidRPr="005E6483">
              <w:rPr>
                <w:sz w:val="22"/>
                <w:szCs w:val="22"/>
              </w:rPr>
              <w:t>2017</w:t>
            </w:r>
          </w:p>
        </w:tc>
      </w:tr>
      <w:tr w:rsidR="005E6483" w:rsidRPr="005E6483" w:rsidTr="00CD30E6">
        <w:tc>
          <w:tcPr>
            <w:tcW w:w="709" w:type="dxa"/>
          </w:tcPr>
          <w:p w:rsidR="005E6483" w:rsidRPr="005E6483" w:rsidRDefault="005E6483" w:rsidP="005E6483">
            <w:pPr>
              <w:jc w:val="center"/>
              <w:rPr>
                <w:sz w:val="22"/>
                <w:szCs w:val="22"/>
              </w:rPr>
            </w:pPr>
            <w:r w:rsidRPr="005E6483">
              <w:rPr>
                <w:sz w:val="22"/>
                <w:szCs w:val="22"/>
              </w:rPr>
              <w:t>130</w:t>
            </w:r>
            <w:r w:rsidR="00CD30E6">
              <w:rPr>
                <w:sz w:val="22"/>
                <w:szCs w:val="22"/>
              </w:rPr>
              <w:t>.</w:t>
            </w:r>
          </w:p>
        </w:tc>
        <w:tc>
          <w:tcPr>
            <w:tcW w:w="4954" w:type="dxa"/>
          </w:tcPr>
          <w:p w:rsidR="005E6483" w:rsidRPr="005E6483" w:rsidRDefault="005E6483" w:rsidP="006051C0">
            <w:pPr>
              <w:jc w:val="both"/>
              <w:rPr>
                <w:sz w:val="22"/>
                <w:szCs w:val="22"/>
              </w:rPr>
            </w:pPr>
            <w:r w:rsidRPr="005E6483">
              <w:rPr>
                <w:sz w:val="22"/>
                <w:szCs w:val="22"/>
              </w:rPr>
              <w:t>Наружный газопровод в п. Аган</w:t>
            </w:r>
            <w:r w:rsidR="006051C0">
              <w:rPr>
                <w:sz w:val="22"/>
                <w:szCs w:val="22"/>
              </w:rPr>
              <w:t>е</w:t>
            </w:r>
            <w:r w:rsidRPr="005E6483">
              <w:rPr>
                <w:sz w:val="22"/>
                <w:szCs w:val="22"/>
              </w:rPr>
              <w:t xml:space="preserve"> Нижневартовского райо</w:t>
            </w:r>
            <w:r w:rsidR="006051C0">
              <w:rPr>
                <w:sz w:val="22"/>
                <w:szCs w:val="22"/>
              </w:rPr>
              <w:t>на</w:t>
            </w:r>
            <w:r w:rsidRPr="005E6483">
              <w:rPr>
                <w:sz w:val="22"/>
                <w:szCs w:val="22"/>
              </w:rPr>
              <w:t xml:space="preserve"> протяженность</w:t>
            </w:r>
            <w:r w:rsidR="006051C0">
              <w:rPr>
                <w:sz w:val="22"/>
                <w:szCs w:val="22"/>
              </w:rPr>
              <w:t>ю</w:t>
            </w:r>
            <w:r w:rsidRPr="005E6483">
              <w:rPr>
                <w:sz w:val="22"/>
                <w:szCs w:val="22"/>
              </w:rPr>
              <w:t xml:space="preserve"> 2 582 м</w:t>
            </w:r>
          </w:p>
        </w:tc>
        <w:tc>
          <w:tcPr>
            <w:tcW w:w="3409" w:type="dxa"/>
          </w:tcPr>
          <w:p w:rsidR="005E6483" w:rsidRPr="005E6483" w:rsidRDefault="005E6483" w:rsidP="006051C0">
            <w:pPr>
              <w:jc w:val="both"/>
              <w:rPr>
                <w:sz w:val="22"/>
                <w:szCs w:val="22"/>
              </w:rPr>
            </w:pPr>
            <w:r w:rsidRPr="005E6483">
              <w:rPr>
                <w:sz w:val="22"/>
                <w:szCs w:val="22"/>
              </w:rPr>
              <w:t>Нижневартовский район</w:t>
            </w:r>
          </w:p>
        </w:tc>
        <w:tc>
          <w:tcPr>
            <w:tcW w:w="2505" w:type="dxa"/>
          </w:tcPr>
          <w:p w:rsidR="005E6483" w:rsidRPr="005E6483" w:rsidRDefault="005E6483" w:rsidP="00CD30E6">
            <w:pPr>
              <w:jc w:val="center"/>
              <w:rPr>
                <w:sz w:val="22"/>
                <w:szCs w:val="22"/>
              </w:rPr>
            </w:pPr>
            <w:r w:rsidRPr="005E6483">
              <w:rPr>
                <w:sz w:val="22"/>
                <w:szCs w:val="22"/>
              </w:rPr>
              <w:t>86:04:0000000:18119</w:t>
            </w:r>
          </w:p>
        </w:tc>
        <w:tc>
          <w:tcPr>
            <w:tcW w:w="2957" w:type="dxa"/>
          </w:tcPr>
          <w:p w:rsidR="005E6483" w:rsidRPr="005E6483" w:rsidRDefault="005E6483" w:rsidP="00CD30E6">
            <w:pPr>
              <w:jc w:val="center"/>
              <w:rPr>
                <w:sz w:val="22"/>
                <w:szCs w:val="22"/>
              </w:rPr>
            </w:pPr>
            <w:r w:rsidRPr="005E6483">
              <w:rPr>
                <w:sz w:val="22"/>
                <w:szCs w:val="22"/>
              </w:rPr>
              <w:t>2017</w:t>
            </w:r>
          </w:p>
        </w:tc>
      </w:tr>
      <w:tr w:rsidR="006051C0" w:rsidRPr="005E6483" w:rsidTr="00CD30E6">
        <w:tc>
          <w:tcPr>
            <w:tcW w:w="709" w:type="dxa"/>
          </w:tcPr>
          <w:p w:rsidR="006051C0" w:rsidRPr="005E6483" w:rsidRDefault="006051C0" w:rsidP="005E6483">
            <w:pPr>
              <w:jc w:val="center"/>
              <w:rPr>
                <w:sz w:val="22"/>
                <w:szCs w:val="22"/>
              </w:rPr>
            </w:pPr>
            <w:r w:rsidRPr="005E6483">
              <w:rPr>
                <w:sz w:val="22"/>
                <w:szCs w:val="22"/>
              </w:rPr>
              <w:t>131</w:t>
            </w:r>
            <w:r>
              <w:rPr>
                <w:sz w:val="22"/>
                <w:szCs w:val="22"/>
              </w:rPr>
              <w:t>.</w:t>
            </w:r>
          </w:p>
        </w:tc>
        <w:tc>
          <w:tcPr>
            <w:tcW w:w="4954" w:type="dxa"/>
          </w:tcPr>
          <w:p w:rsidR="006051C0" w:rsidRPr="005E6483" w:rsidRDefault="006051C0" w:rsidP="006051C0">
            <w:pPr>
              <w:jc w:val="both"/>
              <w:rPr>
                <w:sz w:val="22"/>
                <w:szCs w:val="22"/>
              </w:rPr>
            </w:pPr>
            <w:r>
              <w:rPr>
                <w:sz w:val="22"/>
                <w:szCs w:val="22"/>
              </w:rPr>
              <w:t>Сеть канализации К</w:t>
            </w:r>
            <w:proofErr w:type="gramStart"/>
            <w:r>
              <w:rPr>
                <w:sz w:val="22"/>
                <w:szCs w:val="22"/>
              </w:rPr>
              <w:t>2</w:t>
            </w:r>
            <w:proofErr w:type="gramEnd"/>
            <w:r w:rsidRPr="005E6483">
              <w:rPr>
                <w:sz w:val="22"/>
                <w:szCs w:val="22"/>
              </w:rPr>
              <w:t xml:space="preserve"> протяженность</w:t>
            </w:r>
            <w:r>
              <w:rPr>
                <w:sz w:val="22"/>
                <w:szCs w:val="22"/>
              </w:rPr>
              <w:t>ю</w:t>
            </w:r>
            <w:r w:rsidRPr="005E6483">
              <w:rPr>
                <w:sz w:val="22"/>
                <w:szCs w:val="22"/>
              </w:rPr>
              <w:t xml:space="preserve"> 17</w:t>
            </w:r>
            <w:r>
              <w:rPr>
                <w:sz w:val="22"/>
                <w:szCs w:val="22"/>
              </w:rPr>
              <w:t xml:space="preserve"> </w:t>
            </w:r>
            <w:r w:rsidRPr="005E6483">
              <w:rPr>
                <w:sz w:val="22"/>
                <w:szCs w:val="22"/>
              </w:rPr>
              <w:t>м</w:t>
            </w:r>
          </w:p>
        </w:tc>
        <w:tc>
          <w:tcPr>
            <w:tcW w:w="3409" w:type="dxa"/>
          </w:tcPr>
          <w:p w:rsidR="006051C0" w:rsidRPr="005E6483" w:rsidRDefault="006051C0" w:rsidP="006051C0">
            <w:pPr>
              <w:jc w:val="both"/>
              <w:rPr>
                <w:sz w:val="22"/>
                <w:szCs w:val="22"/>
              </w:rPr>
            </w:pPr>
            <w:r w:rsidRPr="005E6483">
              <w:rPr>
                <w:sz w:val="22"/>
                <w:szCs w:val="22"/>
              </w:rPr>
              <w:t xml:space="preserve">п. </w:t>
            </w:r>
            <w:proofErr w:type="spellStart"/>
            <w:r w:rsidRPr="005E6483">
              <w:rPr>
                <w:sz w:val="22"/>
                <w:szCs w:val="22"/>
              </w:rPr>
              <w:t>Аган</w:t>
            </w:r>
            <w:proofErr w:type="spellEnd"/>
            <w:r>
              <w:rPr>
                <w:sz w:val="22"/>
                <w:szCs w:val="22"/>
              </w:rPr>
              <w:t>,</w:t>
            </w:r>
            <w:r w:rsidRPr="005E6483">
              <w:rPr>
                <w:sz w:val="22"/>
                <w:szCs w:val="22"/>
              </w:rPr>
              <w:t xml:space="preserve"> </w:t>
            </w:r>
            <w:proofErr w:type="spellStart"/>
            <w:r w:rsidRPr="005E6483">
              <w:rPr>
                <w:sz w:val="22"/>
                <w:szCs w:val="22"/>
              </w:rPr>
              <w:t>Нижневартовский</w:t>
            </w:r>
            <w:proofErr w:type="spellEnd"/>
            <w:r w:rsidRPr="005E6483">
              <w:rPr>
                <w:sz w:val="22"/>
                <w:szCs w:val="22"/>
              </w:rPr>
              <w:t xml:space="preserve"> район </w:t>
            </w:r>
          </w:p>
        </w:tc>
        <w:tc>
          <w:tcPr>
            <w:tcW w:w="2505" w:type="dxa"/>
          </w:tcPr>
          <w:p w:rsidR="006051C0" w:rsidRPr="005E6483" w:rsidRDefault="006051C0" w:rsidP="00CD30E6">
            <w:pPr>
              <w:jc w:val="center"/>
              <w:rPr>
                <w:sz w:val="22"/>
                <w:szCs w:val="22"/>
              </w:rPr>
            </w:pPr>
            <w:r w:rsidRPr="005E6483">
              <w:rPr>
                <w:sz w:val="22"/>
                <w:szCs w:val="22"/>
              </w:rPr>
              <w:t>86:04:0000004:422</w:t>
            </w:r>
          </w:p>
        </w:tc>
        <w:tc>
          <w:tcPr>
            <w:tcW w:w="2957" w:type="dxa"/>
          </w:tcPr>
          <w:p w:rsidR="006051C0" w:rsidRPr="005E6483" w:rsidRDefault="006051C0" w:rsidP="00CD30E6">
            <w:pPr>
              <w:jc w:val="center"/>
              <w:rPr>
                <w:sz w:val="22"/>
                <w:szCs w:val="22"/>
              </w:rPr>
            </w:pPr>
            <w:r w:rsidRPr="005E6483">
              <w:rPr>
                <w:sz w:val="22"/>
                <w:szCs w:val="22"/>
              </w:rPr>
              <w:t>2017</w:t>
            </w:r>
          </w:p>
        </w:tc>
      </w:tr>
      <w:tr w:rsidR="005E6483" w:rsidRPr="005E6483" w:rsidTr="00CD30E6">
        <w:tc>
          <w:tcPr>
            <w:tcW w:w="709" w:type="dxa"/>
          </w:tcPr>
          <w:p w:rsidR="005E6483" w:rsidRPr="005E6483" w:rsidRDefault="005E6483" w:rsidP="005E6483">
            <w:pPr>
              <w:jc w:val="center"/>
              <w:rPr>
                <w:sz w:val="22"/>
                <w:szCs w:val="22"/>
              </w:rPr>
            </w:pPr>
            <w:r w:rsidRPr="005E6483">
              <w:rPr>
                <w:sz w:val="22"/>
                <w:szCs w:val="22"/>
              </w:rPr>
              <w:t>132</w:t>
            </w:r>
            <w:r w:rsidR="00CD30E6">
              <w:rPr>
                <w:sz w:val="22"/>
                <w:szCs w:val="22"/>
              </w:rPr>
              <w:t>.</w:t>
            </w:r>
          </w:p>
        </w:tc>
        <w:tc>
          <w:tcPr>
            <w:tcW w:w="4954" w:type="dxa"/>
          </w:tcPr>
          <w:p w:rsidR="005E6483" w:rsidRPr="005E6483" w:rsidRDefault="006051C0" w:rsidP="006051C0">
            <w:pPr>
              <w:jc w:val="both"/>
              <w:rPr>
                <w:sz w:val="22"/>
                <w:szCs w:val="22"/>
              </w:rPr>
            </w:pPr>
            <w:r>
              <w:rPr>
                <w:sz w:val="22"/>
                <w:szCs w:val="22"/>
              </w:rPr>
              <w:t>Сети теплоснабжения</w:t>
            </w:r>
            <w:r w:rsidR="005E6483" w:rsidRPr="005E6483">
              <w:rPr>
                <w:sz w:val="22"/>
                <w:szCs w:val="22"/>
              </w:rPr>
              <w:t xml:space="preserve"> протяженность</w:t>
            </w:r>
            <w:r>
              <w:rPr>
                <w:sz w:val="22"/>
                <w:szCs w:val="22"/>
              </w:rPr>
              <w:t>ю</w:t>
            </w:r>
            <w:r w:rsidR="005E6483" w:rsidRPr="005E6483">
              <w:rPr>
                <w:sz w:val="22"/>
                <w:szCs w:val="22"/>
              </w:rPr>
              <w:t xml:space="preserve"> 805</w:t>
            </w:r>
            <w:r>
              <w:rPr>
                <w:sz w:val="22"/>
                <w:szCs w:val="22"/>
              </w:rPr>
              <w:t xml:space="preserve"> </w:t>
            </w:r>
            <w:r w:rsidR="005E6483" w:rsidRPr="005E6483">
              <w:rPr>
                <w:sz w:val="22"/>
                <w:szCs w:val="22"/>
              </w:rPr>
              <w:t>м</w:t>
            </w:r>
          </w:p>
        </w:tc>
        <w:tc>
          <w:tcPr>
            <w:tcW w:w="3409" w:type="dxa"/>
          </w:tcPr>
          <w:p w:rsidR="005E6483" w:rsidRPr="005E6483" w:rsidRDefault="005E6483" w:rsidP="006051C0">
            <w:pPr>
              <w:jc w:val="both"/>
              <w:rPr>
                <w:sz w:val="22"/>
                <w:szCs w:val="22"/>
              </w:rPr>
            </w:pPr>
            <w:r w:rsidRPr="005E6483">
              <w:rPr>
                <w:sz w:val="22"/>
                <w:szCs w:val="22"/>
              </w:rPr>
              <w:t>Нижневартовский район</w:t>
            </w:r>
          </w:p>
        </w:tc>
        <w:tc>
          <w:tcPr>
            <w:tcW w:w="2505" w:type="dxa"/>
          </w:tcPr>
          <w:p w:rsidR="005E6483" w:rsidRPr="005E6483" w:rsidRDefault="005E6483" w:rsidP="00CD30E6">
            <w:pPr>
              <w:jc w:val="center"/>
              <w:rPr>
                <w:sz w:val="22"/>
                <w:szCs w:val="22"/>
              </w:rPr>
            </w:pPr>
            <w:r w:rsidRPr="005E6483">
              <w:rPr>
                <w:sz w:val="22"/>
                <w:szCs w:val="22"/>
              </w:rPr>
              <w:t>86:04:0000004:426</w:t>
            </w:r>
          </w:p>
        </w:tc>
        <w:tc>
          <w:tcPr>
            <w:tcW w:w="2957" w:type="dxa"/>
          </w:tcPr>
          <w:p w:rsidR="005E6483" w:rsidRPr="005E6483" w:rsidRDefault="005E6483" w:rsidP="00CD30E6">
            <w:pPr>
              <w:jc w:val="center"/>
              <w:rPr>
                <w:sz w:val="22"/>
                <w:szCs w:val="22"/>
              </w:rPr>
            </w:pPr>
            <w:r w:rsidRPr="005E6483">
              <w:rPr>
                <w:sz w:val="22"/>
                <w:szCs w:val="22"/>
              </w:rPr>
              <w:t>2017</w:t>
            </w:r>
          </w:p>
        </w:tc>
      </w:tr>
      <w:tr w:rsidR="006051C0" w:rsidRPr="005E6483" w:rsidTr="00CD30E6">
        <w:tc>
          <w:tcPr>
            <w:tcW w:w="709" w:type="dxa"/>
          </w:tcPr>
          <w:p w:rsidR="006051C0" w:rsidRPr="005E6483" w:rsidRDefault="006051C0" w:rsidP="005E6483">
            <w:pPr>
              <w:jc w:val="center"/>
              <w:rPr>
                <w:sz w:val="22"/>
                <w:szCs w:val="22"/>
              </w:rPr>
            </w:pPr>
            <w:r w:rsidRPr="005E6483">
              <w:rPr>
                <w:sz w:val="22"/>
                <w:szCs w:val="22"/>
              </w:rPr>
              <w:t>133</w:t>
            </w:r>
            <w:r>
              <w:rPr>
                <w:sz w:val="22"/>
                <w:szCs w:val="22"/>
              </w:rPr>
              <w:t>.</w:t>
            </w:r>
          </w:p>
        </w:tc>
        <w:tc>
          <w:tcPr>
            <w:tcW w:w="4954" w:type="dxa"/>
          </w:tcPr>
          <w:p w:rsidR="006051C0" w:rsidRPr="005E6483" w:rsidRDefault="006051C0" w:rsidP="006051C0">
            <w:pPr>
              <w:jc w:val="both"/>
              <w:rPr>
                <w:sz w:val="22"/>
                <w:szCs w:val="22"/>
              </w:rPr>
            </w:pPr>
            <w:proofErr w:type="spellStart"/>
            <w:r>
              <w:rPr>
                <w:sz w:val="22"/>
                <w:szCs w:val="22"/>
              </w:rPr>
              <w:t>Топливопровод</w:t>
            </w:r>
            <w:proofErr w:type="spellEnd"/>
            <w:r w:rsidRPr="005E6483">
              <w:rPr>
                <w:sz w:val="22"/>
                <w:szCs w:val="22"/>
              </w:rPr>
              <w:t xml:space="preserve"> протяженность</w:t>
            </w:r>
            <w:r>
              <w:rPr>
                <w:sz w:val="22"/>
                <w:szCs w:val="22"/>
              </w:rPr>
              <w:t>ю</w:t>
            </w:r>
            <w:r w:rsidRPr="005E6483">
              <w:rPr>
                <w:sz w:val="22"/>
                <w:szCs w:val="22"/>
              </w:rPr>
              <w:t xml:space="preserve"> 6</w:t>
            </w:r>
            <w:r>
              <w:rPr>
                <w:sz w:val="22"/>
                <w:szCs w:val="22"/>
              </w:rPr>
              <w:t xml:space="preserve"> </w:t>
            </w:r>
            <w:r w:rsidRPr="005E6483">
              <w:rPr>
                <w:sz w:val="22"/>
                <w:szCs w:val="22"/>
              </w:rPr>
              <w:t xml:space="preserve"> </w:t>
            </w:r>
          </w:p>
        </w:tc>
        <w:tc>
          <w:tcPr>
            <w:tcW w:w="3409" w:type="dxa"/>
          </w:tcPr>
          <w:p w:rsidR="006051C0" w:rsidRPr="005E6483" w:rsidRDefault="006051C0" w:rsidP="006051C0">
            <w:pPr>
              <w:jc w:val="both"/>
              <w:rPr>
                <w:sz w:val="22"/>
                <w:szCs w:val="22"/>
              </w:rPr>
            </w:pPr>
            <w:r w:rsidRPr="005E6483">
              <w:rPr>
                <w:sz w:val="22"/>
                <w:szCs w:val="22"/>
              </w:rPr>
              <w:t xml:space="preserve">п. </w:t>
            </w:r>
            <w:proofErr w:type="spellStart"/>
            <w:r w:rsidRPr="005E6483">
              <w:rPr>
                <w:sz w:val="22"/>
                <w:szCs w:val="22"/>
              </w:rPr>
              <w:t>Аган</w:t>
            </w:r>
            <w:proofErr w:type="spellEnd"/>
            <w:r>
              <w:rPr>
                <w:sz w:val="22"/>
                <w:szCs w:val="22"/>
              </w:rPr>
              <w:t>,</w:t>
            </w:r>
            <w:r w:rsidRPr="005E6483">
              <w:rPr>
                <w:sz w:val="22"/>
                <w:szCs w:val="22"/>
              </w:rPr>
              <w:t xml:space="preserve"> </w:t>
            </w:r>
            <w:proofErr w:type="spellStart"/>
            <w:r w:rsidRPr="005E6483">
              <w:rPr>
                <w:sz w:val="22"/>
                <w:szCs w:val="22"/>
              </w:rPr>
              <w:t>Нижневартовский</w:t>
            </w:r>
            <w:proofErr w:type="spellEnd"/>
            <w:r w:rsidRPr="005E6483">
              <w:rPr>
                <w:sz w:val="22"/>
                <w:szCs w:val="22"/>
              </w:rPr>
              <w:t xml:space="preserve"> район </w:t>
            </w:r>
          </w:p>
        </w:tc>
        <w:tc>
          <w:tcPr>
            <w:tcW w:w="2505" w:type="dxa"/>
          </w:tcPr>
          <w:p w:rsidR="006051C0" w:rsidRPr="005E6483" w:rsidRDefault="006051C0" w:rsidP="00CD30E6">
            <w:pPr>
              <w:jc w:val="center"/>
              <w:rPr>
                <w:sz w:val="22"/>
                <w:szCs w:val="22"/>
              </w:rPr>
            </w:pPr>
            <w:r w:rsidRPr="005E6483">
              <w:rPr>
                <w:sz w:val="22"/>
                <w:szCs w:val="22"/>
              </w:rPr>
              <w:t>86:04:0000004:424</w:t>
            </w:r>
          </w:p>
        </w:tc>
        <w:tc>
          <w:tcPr>
            <w:tcW w:w="2957" w:type="dxa"/>
          </w:tcPr>
          <w:p w:rsidR="006051C0" w:rsidRPr="005E6483" w:rsidRDefault="006051C0" w:rsidP="00CD30E6">
            <w:pPr>
              <w:jc w:val="center"/>
              <w:rPr>
                <w:sz w:val="22"/>
                <w:szCs w:val="22"/>
              </w:rPr>
            </w:pPr>
            <w:r w:rsidRPr="005E6483">
              <w:rPr>
                <w:sz w:val="22"/>
                <w:szCs w:val="22"/>
              </w:rPr>
              <w:t>2017</w:t>
            </w:r>
          </w:p>
        </w:tc>
      </w:tr>
    </w:tbl>
    <w:p w:rsidR="005E6483" w:rsidRDefault="005E6483" w:rsidP="00D00E17">
      <w:pPr>
        <w:ind w:firstLine="709"/>
        <w:jc w:val="both"/>
        <w:rPr>
          <w:rFonts w:eastAsiaTheme="minorHAnsi"/>
          <w:lang w:eastAsia="en-US"/>
        </w:rPr>
      </w:pPr>
    </w:p>
    <w:p w:rsidR="00D00E17" w:rsidRPr="00D00E17" w:rsidRDefault="00D00E17" w:rsidP="00D00E17">
      <w:pPr>
        <w:ind w:firstLine="709"/>
        <w:jc w:val="both"/>
        <w:rPr>
          <w:rFonts w:eastAsiaTheme="minorHAnsi"/>
          <w:lang w:eastAsia="en-US"/>
        </w:rPr>
      </w:pPr>
      <w:r w:rsidRPr="00D00E17">
        <w:rPr>
          <w:rFonts w:eastAsiaTheme="minorHAnsi"/>
          <w:lang w:eastAsia="en-US"/>
        </w:rPr>
        <w:t>Указанный перечень носит информационный характер. Отсутствие в перечне какого-либо объекта не является препятствием для заключения концессионного соглашения с лицами, выступающими с инициативой заклю</w:t>
      </w:r>
      <w:r>
        <w:rPr>
          <w:rFonts w:eastAsiaTheme="minorHAnsi"/>
          <w:lang w:eastAsia="en-US"/>
        </w:rPr>
        <w:t>чения концессионного соглашения</w:t>
      </w:r>
      <w:r w:rsidRPr="00D00E17">
        <w:rPr>
          <w:rFonts w:eastAsiaTheme="minorHAnsi"/>
          <w:lang w:eastAsia="en-US"/>
        </w:rPr>
        <w:t xml:space="preserve"> в соответствии с </w:t>
      </w:r>
      <w:hyperlink r:id="rId12" w:history="1">
        <w:r w:rsidRPr="00D00E17">
          <w:rPr>
            <w:rFonts w:eastAsiaTheme="minorHAnsi"/>
            <w:lang w:eastAsia="en-US"/>
          </w:rPr>
          <w:t>частью 4.1 статьи 37</w:t>
        </w:r>
      </w:hyperlink>
      <w:r w:rsidRPr="00D00E17">
        <w:rPr>
          <w:rFonts w:eastAsiaTheme="minorHAnsi"/>
          <w:lang w:eastAsia="en-US"/>
        </w:rPr>
        <w:t xml:space="preserve"> и </w:t>
      </w:r>
      <w:hyperlink r:id="rId13" w:history="1">
        <w:r w:rsidRPr="00D00E17">
          <w:rPr>
            <w:rFonts w:eastAsiaTheme="minorHAnsi"/>
            <w:lang w:eastAsia="en-US"/>
          </w:rPr>
          <w:t>статьей 52</w:t>
        </w:r>
      </w:hyperlink>
      <w:r w:rsidRPr="00D00E17">
        <w:rPr>
          <w:rFonts w:eastAsiaTheme="minorHAnsi"/>
          <w:lang w:eastAsia="en-US"/>
        </w:rPr>
        <w:t xml:space="preserve"> Федерального закона от 21.07.2005 </w:t>
      </w:r>
      <w:r>
        <w:rPr>
          <w:rFonts w:eastAsiaTheme="minorHAnsi"/>
          <w:lang w:eastAsia="en-US"/>
        </w:rPr>
        <w:t xml:space="preserve">           </w:t>
      </w:r>
      <w:r w:rsidRPr="00D00E17">
        <w:rPr>
          <w:rFonts w:eastAsiaTheme="minorHAnsi"/>
          <w:lang w:eastAsia="en-US"/>
        </w:rPr>
        <w:t>№ 115 «О концессионных соглашениях».</w:t>
      </w:r>
    </w:p>
    <w:p w:rsidR="00D00E17" w:rsidRPr="00D00E17" w:rsidRDefault="00D00E17" w:rsidP="00D00E17"/>
    <w:p w:rsidR="00D00E17" w:rsidRPr="00D00E17" w:rsidRDefault="00D00E17" w:rsidP="00D00E17">
      <w:pPr>
        <w:rPr>
          <w:szCs w:val="30"/>
        </w:rPr>
      </w:pPr>
    </w:p>
    <w:p w:rsidR="00D00E17" w:rsidRDefault="00D00E17" w:rsidP="00C51068">
      <w:pPr>
        <w:tabs>
          <w:tab w:val="left" w:pos="3780"/>
          <w:tab w:val="left" w:pos="4253"/>
        </w:tabs>
        <w:jc w:val="both"/>
      </w:pPr>
    </w:p>
    <w:sectPr w:rsidR="00D00E17" w:rsidSect="00D00E17">
      <w:headerReference w:type="default" r:id="rId14"/>
      <w:headerReference w:type="first" r:id="rId15"/>
      <w:pgSz w:w="16836" w:h="11904" w:orient="landscape"/>
      <w:pgMar w:top="1701" w:right="1134" w:bottom="567"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1F5" w:rsidRDefault="00FD11F5">
      <w:r>
        <w:separator/>
      </w:r>
    </w:p>
  </w:endnote>
  <w:endnote w:type="continuationSeparator" w:id="0">
    <w:p w:rsidR="00FD11F5" w:rsidRDefault="00FD1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1F5" w:rsidRDefault="00FD11F5">
      <w:r>
        <w:separator/>
      </w:r>
    </w:p>
  </w:footnote>
  <w:footnote w:type="continuationSeparator" w:id="0">
    <w:p w:rsidR="00FD11F5" w:rsidRDefault="00FD11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045258"/>
      <w:docPartObj>
        <w:docPartGallery w:val="Page Numbers (Top of Page)"/>
        <w:docPartUnique/>
      </w:docPartObj>
    </w:sdtPr>
    <w:sdtEndPr/>
    <w:sdtContent>
      <w:p w:rsidR="00FD11F5" w:rsidRDefault="00FD11F5">
        <w:pPr>
          <w:pStyle w:val="a4"/>
          <w:jc w:val="center"/>
        </w:pPr>
        <w:r>
          <w:fldChar w:fldCharType="begin"/>
        </w:r>
        <w:r>
          <w:instrText>PAGE   \* MERGEFORMAT</w:instrText>
        </w:r>
        <w:r>
          <w:fldChar w:fldCharType="separate"/>
        </w:r>
        <w:r>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4650830"/>
      <w:docPartObj>
        <w:docPartGallery w:val="Page Numbers (Top of Page)"/>
        <w:docPartUnique/>
      </w:docPartObj>
    </w:sdtPr>
    <w:sdtEndPr/>
    <w:sdtContent>
      <w:p w:rsidR="00FD11F5" w:rsidRDefault="00FD11F5" w:rsidP="0042656E">
        <w:pPr>
          <w:pStyle w:val="a4"/>
          <w:jc w:val="center"/>
        </w:pPr>
        <w:r>
          <w:fldChar w:fldCharType="begin"/>
        </w:r>
        <w:r>
          <w:instrText>PAGE   \* MERGEFORMAT</w:instrText>
        </w:r>
        <w:r>
          <w:fldChar w:fldCharType="separate"/>
        </w:r>
        <w:r w:rsidR="00850802">
          <w:rPr>
            <w:noProof/>
          </w:rPr>
          <w:t>1</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291094"/>
      <w:docPartObj>
        <w:docPartGallery w:val="Page Numbers (Top of Page)"/>
        <w:docPartUnique/>
      </w:docPartObj>
    </w:sdtPr>
    <w:sdtEndPr/>
    <w:sdtContent>
      <w:p w:rsidR="00FD11F5" w:rsidRDefault="00FD11F5">
        <w:pPr>
          <w:pStyle w:val="a4"/>
          <w:jc w:val="center"/>
        </w:pPr>
        <w:r>
          <w:fldChar w:fldCharType="begin"/>
        </w:r>
        <w:r>
          <w:instrText>PAGE   \* MERGEFORMAT</w:instrText>
        </w:r>
        <w:r>
          <w:fldChar w:fldCharType="separate"/>
        </w:r>
        <w:r w:rsidR="00850802">
          <w:rPr>
            <w:noProof/>
          </w:rPr>
          <w:t>10</w:t>
        </w:r>
        <w: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6381594"/>
      <w:docPartObj>
        <w:docPartGallery w:val="Page Numbers (Top of Page)"/>
        <w:docPartUnique/>
      </w:docPartObj>
    </w:sdtPr>
    <w:sdtEndPr/>
    <w:sdtContent>
      <w:p w:rsidR="00FD11F5" w:rsidRDefault="00FD11F5" w:rsidP="00267E45">
        <w:pPr>
          <w:pStyle w:val="a4"/>
          <w:jc w:val="center"/>
        </w:pPr>
        <w:r>
          <w:fldChar w:fldCharType="begin"/>
        </w:r>
        <w:r>
          <w:instrText>PAGE   \* MERGEFORMAT</w:instrText>
        </w:r>
        <w:r>
          <w:fldChar w:fldCharType="separate"/>
        </w:r>
        <w:r w:rsidR="00850802">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
    <w:nsid w:val="3970430A"/>
    <w:multiLevelType w:val="hybridMultilevel"/>
    <w:tmpl w:val="169EF5D2"/>
    <w:lvl w:ilvl="0" w:tplc="C4E2C39E">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FF06FE"/>
    <w:multiLevelType w:val="hybridMultilevel"/>
    <w:tmpl w:val="030889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BA22C9D"/>
    <w:multiLevelType w:val="hybridMultilevel"/>
    <w:tmpl w:val="8B4C523E"/>
    <w:lvl w:ilvl="0" w:tplc="4B380878">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E43E0A"/>
    <w:multiLevelType w:val="hybridMultilevel"/>
    <w:tmpl w:val="69B6C8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F212FEE"/>
    <w:multiLevelType w:val="hybridMultilevel"/>
    <w:tmpl w:val="8AC884F4"/>
    <w:lvl w:ilvl="0" w:tplc="2BB63264">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88B7A5D"/>
    <w:multiLevelType w:val="hybridMultilevel"/>
    <w:tmpl w:val="132821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DCE391C"/>
    <w:multiLevelType w:val="hybridMultilevel"/>
    <w:tmpl w:val="7C3EE77C"/>
    <w:lvl w:ilvl="0" w:tplc="23C6A814">
      <w:start w:val="1"/>
      <w:numFmt w:val="decimal"/>
      <w:lvlText w:val="1.%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9335F32"/>
    <w:multiLevelType w:val="hybridMultilevel"/>
    <w:tmpl w:val="699AC8B8"/>
    <w:lvl w:ilvl="0" w:tplc="E272E846">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10"/>
  </w:num>
  <w:num w:numId="3">
    <w:abstractNumId w:val="13"/>
  </w:num>
  <w:num w:numId="4">
    <w:abstractNumId w:val="8"/>
  </w:num>
  <w:num w:numId="5">
    <w:abstractNumId w:val="6"/>
  </w:num>
  <w:num w:numId="6">
    <w:abstractNumId w:val="1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7"/>
  </w:num>
  <w:num w:numId="10">
    <w:abstractNumId w:val="9"/>
  </w:num>
  <w:num w:numId="11">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5C0"/>
    <w:rsid w:val="00000206"/>
    <w:rsid w:val="00004D74"/>
    <w:rsid w:val="00006D9C"/>
    <w:rsid w:val="0001052C"/>
    <w:rsid w:val="00012296"/>
    <w:rsid w:val="000128EC"/>
    <w:rsid w:val="000153A4"/>
    <w:rsid w:val="00015FB2"/>
    <w:rsid w:val="000165BC"/>
    <w:rsid w:val="00021A5A"/>
    <w:rsid w:val="00022E67"/>
    <w:rsid w:val="0002396D"/>
    <w:rsid w:val="00023F47"/>
    <w:rsid w:val="00024194"/>
    <w:rsid w:val="000271BA"/>
    <w:rsid w:val="000275B7"/>
    <w:rsid w:val="00030B02"/>
    <w:rsid w:val="00031794"/>
    <w:rsid w:val="00032804"/>
    <w:rsid w:val="00033DC0"/>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6BCE"/>
    <w:rsid w:val="000A7E72"/>
    <w:rsid w:val="000B012D"/>
    <w:rsid w:val="000B049C"/>
    <w:rsid w:val="000B1417"/>
    <w:rsid w:val="000B38FF"/>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6746"/>
    <w:rsid w:val="000E6C83"/>
    <w:rsid w:val="000F3259"/>
    <w:rsid w:val="001002E1"/>
    <w:rsid w:val="00101E06"/>
    <w:rsid w:val="0010246A"/>
    <w:rsid w:val="00102DDA"/>
    <w:rsid w:val="00103954"/>
    <w:rsid w:val="0010707C"/>
    <w:rsid w:val="001073F0"/>
    <w:rsid w:val="0011220D"/>
    <w:rsid w:val="00117910"/>
    <w:rsid w:val="00117E19"/>
    <w:rsid w:val="00133F44"/>
    <w:rsid w:val="001359AA"/>
    <w:rsid w:val="00142A70"/>
    <w:rsid w:val="00143E47"/>
    <w:rsid w:val="00143EEF"/>
    <w:rsid w:val="0014484B"/>
    <w:rsid w:val="0014488B"/>
    <w:rsid w:val="001448CA"/>
    <w:rsid w:val="00144C10"/>
    <w:rsid w:val="001502E1"/>
    <w:rsid w:val="00153090"/>
    <w:rsid w:val="00155385"/>
    <w:rsid w:val="00157C57"/>
    <w:rsid w:val="00160938"/>
    <w:rsid w:val="00161947"/>
    <w:rsid w:val="00161AD0"/>
    <w:rsid w:val="00162CAF"/>
    <w:rsid w:val="00164CEE"/>
    <w:rsid w:val="00164E66"/>
    <w:rsid w:val="001671DB"/>
    <w:rsid w:val="00167A9E"/>
    <w:rsid w:val="00170E73"/>
    <w:rsid w:val="00173548"/>
    <w:rsid w:val="001741CD"/>
    <w:rsid w:val="00185FE0"/>
    <w:rsid w:val="001911A0"/>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F53"/>
    <w:rsid w:val="001C0365"/>
    <w:rsid w:val="001C0798"/>
    <w:rsid w:val="001C14C3"/>
    <w:rsid w:val="001C17D8"/>
    <w:rsid w:val="001C203B"/>
    <w:rsid w:val="001C282D"/>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57F1"/>
    <w:rsid w:val="002006CC"/>
    <w:rsid w:val="00201DD7"/>
    <w:rsid w:val="00202C09"/>
    <w:rsid w:val="002049E2"/>
    <w:rsid w:val="0020543B"/>
    <w:rsid w:val="00206E05"/>
    <w:rsid w:val="00207E58"/>
    <w:rsid w:val="0021455F"/>
    <w:rsid w:val="00215140"/>
    <w:rsid w:val="0022221D"/>
    <w:rsid w:val="00222FBA"/>
    <w:rsid w:val="00224837"/>
    <w:rsid w:val="00227D5E"/>
    <w:rsid w:val="00232C36"/>
    <w:rsid w:val="00233229"/>
    <w:rsid w:val="00233C54"/>
    <w:rsid w:val="002349B6"/>
    <w:rsid w:val="00237D49"/>
    <w:rsid w:val="00240230"/>
    <w:rsid w:val="002413B5"/>
    <w:rsid w:val="00241888"/>
    <w:rsid w:val="00242890"/>
    <w:rsid w:val="00245C4F"/>
    <w:rsid w:val="00247EF7"/>
    <w:rsid w:val="00254921"/>
    <w:rsid w:val="00254D96"/>
    <w:rsid w:val="002563D5"/>
    <w:rsid w:val="00261AB6"/>
    <w:rsid w:val="0026216F"/>
    <w:rsid w:val="002626AD"/>
    <w:rsid w:val="002632F1"/>
    <w:rsid w:val="002637C0"/>
    <w:rsid w:val="00263ED4"/>
    <w:rsid w:val="00264AF0"/>
    <w:rsid w:val="002657EC"/>
    <w:rsid w:val="00267E45"/>
    <w:rsid w:val="00270466"/>
    <w:rsid w:val="002711E0"/>
    <w:rsid w:val="00271459"/>
    <w:rsid w:val="002738FE"/>
    <w:rsid w:val="002805A2"/>
    <w:rsid w:val="00282355"/>
    <w:rsid w:val="002834EC"/>
    <w:rsid w:val="002954C9"/>
    <w:rsid w:val="002A2381"/>
    <w:rsid w:val="002A264B"/>
    <w:rsid w:val="002A51A2"/>
    <w:rsid w:val="002A6D69"/>
    <w:rsid w:val="002A7193"/>
    <w:rsid w:val="002B3AA0"/>
    <w:rsid w:val="002B59BF"/>
    <w:rsid w:val="002C0F4C"/>
    <w:rsid w:val="002C147A"/>
    <w:rsid w:val="002C4FD0"/>
    <w:rsid w:val="002C531A"/>
    <w:rsid w:val="002C598B"/>
    <w:rsid w:val="002C6E40"/>
    <w:rsid w:val="002C7C18"/>
    <w:rsid w:val="002D37C2"/>
    <w:rsid w:val="002D4FAC"/>
    <w:rsid w:val="002D6893"/>
    <w:rsid w:val="002D79A9"/>
    <w:rsid w:val="002D7E33"/>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479F"/>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85B"/>
    <w:rsid w:val="00326DF1"/>
    <w:rsid w:val="00327666"/>
    <w:rsid w:val="003302AD"/>
    <w:rsid w:val="003321C0"/>
    <w:rsid w:val="003344B7"/>
    <w:rsid w:val="00341A0B"/>
    <w:rsid w:val="003434A1"/>
    <w:rsid w:val="003442EE"/>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27BF"/>
    <w:rsid w:val="003634AC"/>
    <w:rsid w:val="00364A98"/>
    <w:rsid w:val="00367213"/>
    <w:rsid w:val="00370546"/>
    <w:rsid w:val="00371EE1"/>
    <w:rsid w:val="00372BB9"/>
    <w:rsid w:val="00373322"/>
    <w:rsid w:val="00375F8F"/>
    <w:rsid w:val="0038106A"/>
    <w:rsid w:val="00381CED"/>
    <w:rsid w:val="00387AD5"/>
    <w:rsid w:val="00391DD1"/>
    <w:rsid w:val="00392386"/>
    <w:rsid w:val="00393566"/>
    <w:rsid w:val="0039439F"/>
    <w:rsid w:val="00395552"/>
    <w:rsid w:val="00396906"/>
    <w:rsid w:val="00397B91"/>
    <w:rsid w:val="003A2430"/>
    <w:rsid w:val="003A56DF"/>
    <w:rsid w:val="003A7090"/>
    <w:rsid w:val="003A70EF"/>
    <w:rsid w:val="003B1C8D"/>
    <w:rsid w:val="003B33F8"/>
    <w:rsid w:val="003B398F"/>
    <w:rsid w:val="003B45E1"/>
    <w:rsid w:val="003B6815"/>
    <w:rsid w:val="003B68BC"/>
    <w:rsid w:val="003B6AB2"/>
    <w:rsid w:val="003B732A"/>
    <w:rsid w:val="003C0EEF"/>
    <w:rsid w:val="003C618E"/>
    <w:rsid w:val="003D31CA"/>
    <w:rsid w:val="003D58AF"/>
    <w:rsid w:val="003E2FE4"/>
    <w:rsid w:val="003E75CC"/>
    <w:rsid w:val="003E78E1"/>
    <w:rsid w:val="003F1567"/>
    <w:rsid w:val="003F25E9"/>
    <w:rsid w:val="003F271D"/>
    <w:rsid w:val="003F6E1F"/>
    <w:rsid w:val="003F7552"/>
    <w:rsid w:val="00400423"/>
    <w:rsid w:val="00402FAB"/>
    <w:rsid w:val="00407DB1"/>
    <w:rsid w:val="00410B25"/>
    <w:rsid w:val="00411587"/>
    <w:rsid w:val="004131F8"/>
    <w:rsid w:val="0041649D"/>
    <w:rsid w:val="00417351"/>
    <w:rsid w:val="00420527"/>
    <w:rsid w:val="0042155D"/>
    <w:rsid w:val="004228E7"/>
    <w:rsid w:val="0042656E"/>
    <w:rsid w:val="00427AE7"/>
    <w:rsid w:val="004331AA"/>
    <w:rsid w:val="004341C4"/>
    <w:rsid w:val="00434373"/>
    <w:rsid w:val="00436773"/>
    <w:rsid w:val="00436F7F"/>
    <w:rsid w:val="0044068E"/>
    <w:rsid w:val="00444A6E"/>
    <w:rsid w:val="00445046"/>
    <w:rsid w:val="00453459"/>
    <w:rsid w:val="004538DE"/>
    <w:rsid w:val="004574BE"/>
    <w:rsid w:val="00463A57"/>
    <w:rsid w:val="004702B8"/>
    <w:rsid w:val="00471C09"/>
    <w:rsid w:val="004773AF"/>
    <w:rsid w:val="00477A6B"/>
    <w:rsid w:val="004808F4"/>
    <w:rsid w:val="00482485"/>
    <w:rsid w:val="00482AF2"/>
    <w:rsid w:val="004830DE"/>
    <w:rsid w:val="00483357"/>
    <w:rsid w:val="004845F6"/>
    <w:rsid w:val="004849C3"/>
    <w:rsid w:val="004850C3"/>
    <w:rsid w:val="004858B2"/>
    <w:rsid w:val="004908D7"/>
    <w:rsid w:val="0049352B"/>
    <w:rsid w:val="00493787"/>
    <w:rsid w:val="00494924"/>
    <w:rsid w:val="004969CF"/>
    <w:rsid w:val="00496EE3"/>
    <w:rsid w:val="004A018E"/>
    <w:rsid w:val="004A0EB6"/>
    <w:rsid w:val="004A35A8"/>
    <w:rsid w:val="004A3C56"/>
    <w:rsid w:val="004A3C75"/>
    <w:rsid w:val="004A4342"/>
    <w:rsid w:val="004A615F"/>
    <w:rsid w:val="004B0797"/>
    <w:rsid w:val="004B64F4"/>
    <w:rsid w:val="004B676E"/>
    <w:rsid w:val="004B6EA1"/>
    <w:rsid w:val="004C04FE"/>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E09FC"/>
    <w:rsid w:val="004E10CB"/>
    <w:rsid w:val="004E2031"/>
    <w:rsid w:val="004E25D4"/>
    <w:rsid w:val="004E2685"/>
    <w:rsid w:val="004E4E76"/>
    <w:rsid w:val="004E7835"/>
    <w:rsid w:val="004F0D4E"/>
    <w:rsid w:val="004F11A1"/>
    <w:rsid w:val="004F12FE"/>
    <w:rsid w:val="004F18A3"/>
    <w:rsid w:val="004F3261"/>
    <w:rsid w:val="00505294"/>
    <w:rsid w:val="00505DC5"/>
    <w:rsid w:val="00506547"/>
    <w:rsid w:val="005109E4"/>
    <w:rsid w:val="00512160"/>
    <w:rsid w:val="005124B2"/>
    <w:rsid w:val="0051443A"/>
    <w:rsid w:val="00514B32"/>
    <w:rsid w:val="00515343"/>
    <w:rsid w:val="00517022"/>
    <w:rsid w:val="00517956"/>
    <w:rsid w:val="0052041A"/>
    <w:rsid w:val="00520A7F"/>
    <w:rsid w:val="00523E2E"/>
    <w:rsid w:val="00525F8B"/>
    <w:rsid w:val="00526DEA"/>
    <w:rsid w:val="00527640"/>
    <w:rsid w:val="00527CF4"/>
    <w:rsid w:val="00530B64"/>
    <w:rsid w:val="00530F31"/>
    <w:rsid w:val="0053265B"/>
    <w:rsid w:val="005337E5"/>
    <w:rsid w:val="0053585F"/>
    <w:rsid w:val="00541C89"/>
    <w:rsid w:val="00542309"/>
    <w:rsid w:val="00543F2C"/>
    <w:rsid w:val="00544BDE"/>
    <w:rsid w:val="005455B1"/>
    <w:rsid w:val="005504B1"/>
    <w:rsid w:val="00550C07"/>
    <w:rsid w:val="005522F7"/>
    <w:rsid w:val="005565AA"/>
    <w:rsid w:val="00556C2A"/>
    <w:rsid w:val="00557039"/>
    <w:rsid w:val="0055747B"/>
    <w:rsid w:val="00560ED7"/>
    <w:rsid w:val="0056111E"/>
    <w:rsid w:val="00562798"/>
    <w:rsid w:val="00563E9F"/>
    <w:rsid w:val="0057411D"/>
    <w:rsid w:val="00575C02"/>
    <w:rsid w:val="00577E6F"/>
    <w:rsid w:val="00585DB8"/>
    <w:rsid w:val="005869E2"/>
    <w:rsid w:val="00587AE8"/>
    <w:rsid w:val="0059101C"/>
    <w:rsid w:val="00593398"/>
    <w:rsid w:val="005948D2"/>
    <w:rsid w:val="005A4F56"/>
    <w:rsid w:val="005A6E81"/>
    <w:rsid w:val="005A6EF7"/>
    <w:rsid w:val="005A7075"/>
    <w:rsid w:val="005A77C5"/>
    <w:rsid w:val="005B2149"/>
    <w:rsid w:val="005B2AC8"/>
    <w:rsid w:val="005B3237"/>
    <w:rsid w:val="005B36DB"/>
    <w:rsid w:val="005B5532"/>
    <w:rsid w:val="005C026A"/>
    <w:rsid w:val="005C2152"/>
    <w:rsid w:val="005C34BC"/>
    <w:rsid w:val="005C3606"/>
    <w:rsid w:val="005C40B7"/>
    <w:rsid w:val="005C7ADD"/>
    <w:rsid w:val="005D0B71"/>
    <w:rsid w:val="005D44A4"/>
    <w:rsid w:val="005D55E6"/>
    <w:rsid w:val="005D601A"/>
    <w:rsid w:val="005D7659"/>
    <w:rsid w:val="005E1222"/>
    <w:rsid w:val="005E1675"/>
    <w:rsid w:val="005E2FF8"/>
    <w:rsid w:val="005E34D9"/>
    <w:rsid w:val="005E6483"/>
    <w:rsid w:val="005E796E"/>
    <w:rsid w:val="005F00C1"/>
    <w:rsid w:val="005F0A35"/>
    <w:rsid w:val="005F183E"/>
    <w:rsid w:val="005F2122"/>
    <w:rsid w:val="005F4916"/>
    <w:rsid w:val="00603289"/>
    <w:rsid w:val="006051C0"/>
    <w:rsid w:val="006053BD"/>
    <w:rsid w:val="006053D4"/>
    <w:rsid w:val="00605F26"/>
    <w:rsid w:val="00605F3A"/>
    <w:rsid w:val="00607CD5"/>
    <w:rsid w:val="006136B2"/>
    <w:rsid w:val="0062029D"/>
    <w:rsid w:val="0062178F"/>
    <w:rsid w:val="00622AB0"/>
    <w:rsid w:val="00623C38"/>
    <w:rsid w:val="006241D5"/>
    <w:rsid w:val="00625CA7"/>
    <w:rsid w:val="006262CC"/>
    <w:rsid w:val="00627777"/>
    <w:rsid w:val="00627AAC"/>
    <w:rsid w:val="00633181"/>
    <w:rsid w:val="00640DF0"/>
    <w:rsid w:val="00641132"/>
    <w:rsid w:val="00641392"/>
    <w:rsid w:val="0064199D"/>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80A"/>
    <w:rsid w:val="006640A4"/>
    <w:rsid w:val="00671428"/>
    <w:rsid w:val="00672D4D"/>
    <w:rsid w:val="006734D7"/>
    <w:rsid w:val="0067542F"/>
    <w:rsid w:val="0067645C"/>
    <w:rsid w:val="00676B9E"/>
    <w:rsid w:val="00676DDC"/>
    <w:rsid w:val="006809FA"/>
    <w:rsid w:val="00681FE6"/>
    <w:rsid w:val="006828E8"/>
    <w:rsid w:val="00682FE5"/>
    <w:rsid w:val="0068441D"/>
    <w:rsid w:val="00690274"/>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31A4"/>
    <w:rsid w:val="007239A3"/>
    <w:rsid w:val="007240BE"/>
    <w:rsid w:val="007256B2"/>
    <w:rsid w:val="007261D6"/>
    <w:rsid w:val="00726354"/>
    <w:rsid w:val="00733BC2"/>
    <w:rsid w:val="007344BF"/>
    <w:rsid w:val="0073620C"/>
    <w:rsid w:val="00737C60"/>
    <w:rsid w:val="00737D85"/>
    <w:rsid w:val="00741EA5"/>
    <w:rsid w:val="00743179"/>
    <w:rsid w:val="00745A09"/>
    <w:rsid w:val="007507F8"/>
    <w:rsid w:val="007516EF"/>
    <w:rsid w:val="00752EB7"/>
    <w:rsid w:val="00754261"/>
    <w:rsid w:val="007602EC"/>
    <w:rsid w:val="0076614E"/>
    <w:rsid w:val="00767A3B"/>
    <w:rsid w:val="00771397"/>
    <w:rsid w:val="00772A3E"/>
    <w:rsid w:val="00780B03"/>
    <w:rsid w:val="007821FA"/>
    <w:rsid w:val="00787438"/>
    <w:rsid w:val="00787988"/>
    <w:rsid w:val="00791F1E"/>
    <w:rsid w:val="0079273F"/>
    <w:rsid w:val="00792AC7"/>
    <w:rsid w:val="00795DFB"/>
    <w:rsid w:val="00797720"/>
    <w:rsid w:val="007A03F2"/>
    <w:rsid w:val="007A1EA5"/>
    <w:rsid w:val="007A4440"/>
    <w:rsid w:val="007A6052"/>
    <w:rsid w:val="007A67E6"/>
    <w:rsid w:val="007B179A"/>
    <w:rsid w:val="007B2F2D"/>
    <w:rsid w:val="007B4BC7"/>
    <w:rsid w:val="007B4DB8"/>
    <w:rsid w:val="007B745A"/>
    <w:rsid w:val="007B785C"/>
    <w:rsid w:val="007C1CF4"/>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4523"/>
    <w:rsid w:val="0081663B"/>
    <w:rsid w:val="008179DE"/>
    <w:rsid w:val="00817E28"/>
    <w:rsid w:val="00820702"/>
    <w:rsid w:val="008210A8"/>
    <w:rsid w:val="00821101"/>
    <w:rsid w:val="00823BE0"/>
    <w:rsid w:val="008265B7"/>
    <w:rsid w:val="008266F0"/>
    <w:rsid w:val="00826813"/>
    <w:rsid w:val="00827ECD"/>
    <w:rsid w:val="00831AE9"/>
    <w:rsid w:val="00833B31"/>
    <w:rsid w:val="008351FF"/>
    <w:rsid w:val="0084025E"/>
    <w:rsid w:val="00841375"/>
    <w:rsid w:val="008418DC"/>
    <w:rsid w:val="008418F8"/>
    <w:rsid w:val="008423B1"/>
    <w:rsid w:val="00842861"/>
    <w:rsid w:val="00842EC6"/>
    <w:rsid w:val="00843710"/>
    <w:rsid w:val="00850802"/>
    <w:rsid w:val="00850A14"/>
    <w:rsid w:val="00851385"/>
    <w:rsid w:val="008515C7"/>
    <w:rsid w:val="008528DE"/>
    <w:rsid w:val="008538C1"/>
    <w:rsid w:val="00854A9B"/>
    <w:rsid w:val="00854D10"/>
    <w:rsid w:val="0085654A"/>
    <w:rsid w:val="00856A60"/>
    <w:rsid w:val="008616CA"/>
    <w:rsid w:val="008643E1"/>
    <w:rsid w:val="00866EC9"/>
    <w:rsid w:val="0087138D"/>
    <w:rsid w:val="00874D4E"/>
    <w:rsid w:val="00882385"/>
    <w:rsid w:val="00884365"/>
    <w:rsid w:val="00884AA2"/>
    <w:rsid w:val="0088680A"/>
    <w:rsid w:val="00891781"/>
    <w:rsid w:val="00892485"/>
    <w:rsid w:val="00892D96"/>
    <w:rsid w:val="008A34CD"/>
    <w:rsid w:val="008B009A"/>
    <w:rsid w:val="008B1B97"/>
    <w:rsid w:val="008B4AA5"/>
    <w:rsid w:val="008B5738"/>
    <w:rsid w:val="008C0544"/>
    <w:rsid w:val="008C20A1"/>
    <w:rsid w:val="008C7F06"/>
    <w:rsid w:val="008D100F"/>
    <w:rsid w:val="008D3DED"/>
    <w:rsid w:val="008D54CF"/>
    <w:rsid w:val="008D5E55"/>
    <w:rsid w:val="008D706B"/>
    <w:rsid w:val="008D7B0D"/>
    <w:rsid w:val="008E25AC"/>
    <w:rsid w:val="008E3C85"/>
    <w:rsid w:val="008E3EB4"/>
    <w:rsid w:val="008E5BA8"/>
    <w:rsid w:val="008E5F30"/>
    <w:rsid w:val="008E7328"/>
    <w:rsid w:val="008E7707"/>
    <w:rsid w:val="008F0225"/>
    <w:rsid w:val="008F310E"/>
    <w:rsid w:val="008F336F"/>
    <w:rsid w:val="00901539"/>
    <w:rsid w:val="00906C9D"/>
    <w:rsid w:val="00911B2C"/>
    <w:rsid w:val="00914C02"/>
    <w:rsid w:val="00915267"/>
    <w:rsid w:val="009169FC"/>
    <w:rsid w:val="009219AE"/>
    <w:rsid w:val="00923791"/>
    <w:rsid w:val="00924955"/>
    <w:rsid w:val="0092760B"/>
    <w:rsid w:val="00932A0E"/>
    <w:rsid w:val="00934157"/>
    <w:rsid w:val="0093709D"/>
    <w:rsid w:val="009415F1"/>
    <w:rsid w:val="00943857"/>
    <w:rsid w:val="00943E10"/>
    <w:rsid w:val="009446E5"/>
    <w:rsid w:val="00946017"/>
    <w:rsid w:val="00946E93"/>
    <w:rsid w:val="0094790A"/>
    <w:rsid w:val="00947F25"/>
    <w:rsid w:val="00950359"/>
    <w:rsid w:val="00953022"/>
    <w:rsid w:val="00954999"/>
    <w:rsid w:val="00955C74"/>
    <w:rsid w:val="00957A9B"/>
    <w:rsid w:val="00960F1F"/>
    <w:rsid w:val="00963B3C"/>
    <w:rsid w:val="009640EA"/>
    <w:rsid w:val="009643E7"/>
    <w:rsid w:val="0096506C"/>
    <w:rsid w:val="0096531B"/>
    <w:rsid w:val="00966571"/>
    <w:rsid w:val="0096771E"/>
    <w:rsid w:val="00973AA3"/>
    <w:rsid w:val="0097679A"/>
    <w:rsid w:val="00983F5E"/>
    <w:rsid w:val="00986A2F"/>
    <w:rsid w:val="00993845"/>
    <w:rsid w:val="00997BC5"/>
    <w:rsid w:val="009A0EE9"/>
    <w:rsid w:val="009A13C1"/>
    <w:rsid w:val="009A3300"/>
    <w:rsid w:val="009A4F8F"/>
    <w:rsid w:val="009A7BB0"/>
    <w:rsid w:val="009B5522"/>
    <w:rsid w:val="009B7C66"/>
    <w:rsid w:val="009C0BBB"/>
    <w:rsid w:val="009C23A1"/>
    <w:rsid w:val="009C3458"/>
    <w:rsid w:val="009C4CFA"/>
    <w:rsid w:val="009C55C9"/>
    <w:rsid w:val="009D0146"/>
    <w:rsid w:val="009D116D"/>
    <w:rsid w:val="009D14F8"/>
    <w:rsid w:val="009D1D12"/>
    <w:rsid w:val="009D4C63"/>
    <w:rsid w:val="009D54F2"/>
    <w:rsid w:val="009D7D59"/>
    <w:rsid w:val="009E1033"/>
    <w:rsid w:val="009E26E0"/>
    <w:rsid w:val="009E4687"/>
    <w:rsid w:val="009E5DB6"/>
    <w:rsid w:val="009E60E5"/>
    <w:rsid w:val="009E622C"/>
    <w:rsid w:val="009E674B"/>
    <w:rsid w:val="009F0FDC"/>
    <w:rsid w:val="009F1266"/>
    <w:rsid w:val="009F133B"/>
    <w:rsid w:val="009F2AD2"/>
    <w:rsid w:val="009F2FDC"/>
    <w:rsid w:val="009F6037"/>
    <w:rsid w:val="009F7226"/>
    <w:rsid w:val="00A00128"/>
    <w:rsid w:val="00A015FC"/>
    <w:rsid w:val="00A03AD6"/>
    <w:rsid w:val="00A11A99"/>
    <w:rsid w:val="00A12BF1"/>
    <w:rsid w:val="00A1406D"/>
    <w:rsid w:val="00A208BC"/>
    <w:rsid w:val="00A222CB"/>
    <w:rsid w:val="00A244A2"/>
    <w:rsid w:val="00A24BDF"/>
    <w:rsid w:val="00A25550"/>
    <w:rsid w:val="00A25BC2"/>
    <w:rsid w:val="00A268DF"/>
    <w:rsid w:val="00A274BC"/>
    <w:rsid w:val="00A278F5"/>
    <w:rsid w:val="00A30114"/>
    <w:rsid w:val="00A310BE"/>
    <w:rsid w:val="00A31123"/>
    <w:rsid w:val="00A3524B"/>
    <w:rsid w:val="00A356DC"/>
    <w:rsid w:val="00A35EBF"/>
    <w:rsid w:val="00A3613A"/>
    <w:rsid w:val="00A439E2"/>
    <w:rsid w:val="00A458B1"/>
    <w:rsid w:val="00A47AB3"/>
    <w:rsid w:val="00A54E21"/>
    <w:rsid w:val="00A5593A"/>
    <w:rsid w:val="00A55C85"/>
    <w:rsid w:val="00A56D4C"/>
    <w:rsid w:val="00A57E59"/>
    <w:rsid w:val="00A60552"/>
    <w:rsid w:val="00A62239"/>
    <w:rsid w:val="00A64D13"/>
    <w:rsid w:val="00A66698"/>
    <w:rsid w:val="00A67490"/>
    <w:rsid w:val="00A70F1B"/>
    <w:rsid w:val="00A7409D"/>
    <w:rsid w:val="00A74546"/>
    <w:rsid w:val="00A7508E"/>
    <w:rsid w:val="00A75AA5"/>
    <w:rsid w:val="00A82D7A"/>
    <w:rsid w:val="00A82F33"/>
    <w:rsid w:val="00A84D1B"/>
    <w:rsid w:val="00A86341"/>
    <w:rsid w:val="00A86760"/>
    <w:rsid w:val="00A90113"/>
    <w:rsid w:val="00A93620"/>
    <w:rsid w:val="00A95CDE"/>
    <w:rsid w:val="00A96F65"/>
    <w:rsid w:val="00AA020F"/>
    <w:rsid w:val="00AA1323"/>
    <w:rsid w:val="00AA501A"/>
    <w:rsid w:val="00AA53BE"/>
    <w:rsid w:val="00AA6A16"/>
    <w:rsid w:val="00AA7581"/>
    <w:rsid w:val="00AA7CFB"/>
    <w:rsid w:val="00AB03EC"/>
    <w:rsid w:val="00AB2683"/>
    <w:rsid w:val="00AB5A7B"/>
    <w:rsid w:val="00AB5C02"/>
    <w:rsid w:val="00AB769B"/>
    <w:rsid w:val="00AC0B64"/>
    <w:rsid w:val="00AC19F2"/>
    <w:rsid w:val="00AC2DB9"/>
    <w:rsid w:val="00AC356A"/>
    <w:rsid w:val="00AC7F36"/>
    <w:rsid w:val="00AD1C22"/>
    <w:rsid w:val="00AD28E1"/>
    <w:rsid w:val="00AD2DB3"/>
    <w:rsid w:val="00AD33B1"/>
    <w:rsid w:val="00AD3722"/>
    <w:rsid w:val="00AD4B14"/>
    <w:rsid w:val="00AD4DDE"/>
    <w:rsid w:val="00AD6CAC"/>
    <w:rsid w:val="00AD6D82"/>
    <w:rsid w:val="00AD79ED"/>
    <w:rsid w:val="00AE05A7"/>
    <w:rsid w:val="00AE278F"/>
    <w:rsid w:val="00AE2899"/>
    <w:rsid w:val="00AE39FB"/>
    <w:rsid w:val="00AE3C5A"/>
    <w:rsid w:val="00AE46B7"/>
    <w:rsid w:val="00AE67D8"/>
    <w:rsid w:val="00AE6CD9"/>
    <w:rsid w:val="00AF0323"/>
    <w:rsid w:val="00AF08F4"/>
    <w:rsid w:val="00AF21B1"/>
    <w:rsid w:val="00AF2C49"/>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32F0"/>
    <w:rsid w:val="00B23CED"/>
    <w:rsid w:val="00B30B4C"/>
    <w:rsid w:val="00B339F1"/>
    <w:rsid w:val="00B3447F"/>
    <w:rsid w:val="00B34FBE"/>
    <w:rsid w:val="00B41A6F"/>
    <w:rsid w:val="00B44254"/>
    <w:rsid w:val="00B44779"/>
    <w:rsid w:val="00B45BA5"/>
    <w:rsid w:val="00B45CB6"/>
    <w:rsid w:val="00B516A3"/>
    <w:rsid w:val="00B52303"/>
    <w:rsid w:val="00B56A04"/>
    <w:rsid w:val="00B60BDB"/>
    <w:rsid w:val="00B60EB3"/>
    <w:rsid w:val="00B6449A"/>
    <w:rsid w:val="00B65845"/>
    <w:rsid w:val="00B66923"/>
    <w:rsid w:val="00B7165E"/>
    <w:rsid w:val="00B86C0A"/>
    <w:rsid w:val="00B87595"/>
    <w:rsid w:val="00B92159"/>
    <w:rsid w:val="00B9430A"/>
    <w:rsid w:val="00B97729"/>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2145"/>
    <w:rsid w:val="00BE3047"/>
    <w:rsid w:val="00BE3085"/>
    <w:rsid w:val="00BE36E8"/>
    <w:rsid w:val="00BE7D0B"/>
    <w:rsid w:val="00BF1C1A"/>
    <w:rsid w:val="00BF29F5"/>
    <w:rsid w:val="00BF3055"/>
    <w:rsid w:val="00C00870"/>
    <w:rsid w:val="00C01321"/>
    <w:rsid w:val="00C0312C"/>
    <w:rsid w:val="00C04FE9"/>
    <w:rsid w:val="00C0680F"/>
    <w:rsid w:val="00C0721E"/>
    <w:rsid w:val="00C119C9"/>
    <w:rsid w:val="00C12DD6"/>
    <w:rsid w:val="00C2323E"/>
    <w:rsid w:val="00C25104"/>
    <w:rsid w:val="00C31DBE"/>
    <w:rsid w:val="00C32104"/>
    <w:rsid w:val="00C332CD"/>
    <w:rsid w:val="00C33BFF"/>
    <w:rsid w:val="00C4055D"/>
    <w:rsid w:val="00C479BF"/>
    <w:rsid w:val="00C50073"/>
    <w:rsid w:val="00C51068"/>
    <w:rsid w:val="00C57BE4"/>
    <w:rsid w:val="00C57E1E"/>
    <w:rsid w:val="00C6072A"/>
    <w:rsid w:val="00C6189E"/>
    <w:rsid w:val="00C6229B"/>
    <w:rsid w:val="00C6242E"/>
    <w:rsid w:val="00C62F70"/>
    <w:rsid w:val="00C7380B"/>
    <w:rsid w:val="00C741FB"/>
    <w:rsid w:val="00C75A2A"/>
    <w:rsid w:val="00C769BD"/>
    <w:rsid w:val="00C80AE4"/>
    <w:rsid w:val="00C85E2E"/>
    <w:rsid w:val="00C8656D"/>
    <w:rsid w:val="00C866C8"/>
    <w:rsid w:val="00C87AEC"/>
    <w:rsid w:val="00C87B05"/>
    <w:rsid w:val="00C87C9E"/>
    <w:rsid w:val="00C91895"/>
    <w:rsid w:val="00C933DA"/>
    <w:rsid w:val="00C94021"/>
    <w:rsid w:val="00C95B87"/>
    <w:rsid w:val="00C95D51"/>
    <w:rsid w:val="00C96D14"/>
    <w:rsid w:val="00C97791"/>
    <w:rsid w:val="00CA23DE"/>
    <w:rsid w:val="00CA380B"/>
    <w:rsid w:val="00CA7790"/>
    <w:rsid w:val="00CB714C"/>
    <w:rsid w:val="00CB7C7C"/>
    <w:rsid w:val="00CC0F95"/>
    <w:rsid w:val="00CC18F5"/>
    <w:rsid w:val="00CC1F9C"/>
    <w:rsid w:val="00CC22AD"/>
    <w:rsid w:val="00CC29B7"/>
    <w:rsid w:val="00CC6D13"/>
    <w:rsid w:val="00CC73C4"/>
    <w:rsid w:val="00CC76DA"/>
    <w:rsid w:val="00CD084E"/>
    <w:rsid w:val="00CD2F70"/>
    <w:rsid w:val="00CD30E6"/>
    <w:rsid w:val="00CD35E3"/>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7A3"/>
    <w:rsid w:val="00CF3C0C"/>
    <w:rsid w:val="00CF3F72"/>
    <w:rsid w:val="00CF4146"/>
    <w:rsid w:val="00CF64BE"/>
    <w:rsid w:val="00CF7E4B"/>
    <w:rsid w:val="00D00174"/>
    <w:rsid w:val="00D00E17"/>
    <w:rsid w:val="00D034E5"/>
    <w:rsid w:val="00D03E76"/>
    <w:rsid w:val="00D06FB0"/>
    <w:rsid w:val="00D12878"/>
    <w:rsid w:val="00D1466A"/>
    <w:rsid w:val="00D15796"/>
    <w:rsid w:val="00D15F89"/>
    <w:rsid w:val="00D17781"/>
    <w:rsid w:val="00D17D1F"/>
    <w:rsid w:val="00D21AF6"/>
    <w:rsid w:val="00D23F6D"/>
    <w:rsid w:val="00D27DE9"/>
    <w:rsid w:val="00D3171C"/>
    <w:rsid w:val="00D31D5F"/>
    <w:rsid w:val="00D3321F"/>
    <w:rsid w:val="00D401FC"/>
    <w:rsid w:val="00D41DDE"/>
    <w:rsid w:val="00D42784"/>
    <w:rsid w:val="00D448AF"/>
    <w:rsid w:val="00D461CE"/>
    <w:rsid w:val="00D526B1"/>
    <w:rsid w:val="00D541BF"/>
    <w:rsid w:val="00D55794"/>
    <w:rsid w:val="00D56D5D"/>
    <w:rsid w:val="00D578AB"/>
    <w:rsid w:val="00D60487"/>
    <w:rsid w:val="00D61DCC"/>
    <w:rsid w:val="00D62065"/>
    <w:rsid w:val="00D6320F"/>
    <w:rsid w:val="00D63937"/>
    <w:rsid w:val="00D6442E"/>
    <w:rsid w:val="00D65D66"/>
    <w:rsid w:val="00D66222"/>
    <w:rsid w:val="00D6750A"/>
    <w:rsid w:val="00D77823"/>
    <w:rsid w:val="00D82FD0"/>
    <w:rsid w:val="00D84435"/>
    <w:rsid w:val="00D84C9A"/>
    <w:rsid w:val="00D85469"/>
    <w:rsid w:val="00D8617F"/>
    <w:rsid w:val="00D86AFF"/>
    <w:rsid w:val="00D94016"/>
    <w:rsid w:val="00D97F66"/>
    <w:rsid w:val="00DA0155"/>
    <w:rsid w:val="00DA092B"/>
    <w:rsid w:val="00DA2A6C"/>
    <w:rsid w:val="00DA32AD"/>
    <w:rsid w:val="00DA62C1"/>
    <w:rsid w:val="00DB25E9"/>
    <w:rsid w:val="00DB4A17"/>
    <w:rsid w:val="00DB52F7"/>
    <w:rsid w:val="00DC52B4"/>
    <w:rsid w:val="00DC6639"/>
    <w:rsid w:val="00DC70D0"/>
    <w:rsid w:val="00DD0180"/>
    <w:rsid w:val="00DD1CA5"/>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7F8A"/>
    <w:rsid w:val="00E0003A"/>
    <w:rsid w:val="00E016F4"/>
    <w:rsid w:val="00E01A82"/>
    <w:rsid w:val="00E01C00"/>
    <w:rsid w:val="00E0373F"/>
    <w:rsid w:val="00E0480E"/>
    <w:rsid w:val="00E07334"/>
    <w:rsid w:val="00E07FC0"/>
    <w:rsid w:val="00E1165D"/>
    <w:rsid w:val="00E11852"/>
    <w:rsid w:val="00E16D27"/>
    <w:rsid w:val="00E20542"/>
    <w:rsid w:val="00E215BD"/>
    <w:rsid w:val="00E22309"/>
    <w:rsid w:val="00E22FDE"/>
    <w:rsid w:val="00E24C0D"/>
    <w:rsid w:val="00E25417"/>
    <w:rsid w:val="00E2598F"/>
    <w:rsid w:val="00E320C4"/>
    <w:rsid w:val="00E33E40"/>
    <w:rsid w:val="00E4067B"/>
    <w:rsid w:val="00E4276C"/>
    <w:rsid w:val="00E441C8"/>
    <w:rsid w:val="00E441EA"/>
    <w:rsid w:val="00E4568C"/>
    <w:rsid w:val="00E4632E"/>
    <w:rsid w:val="00E47421"/>
    <w:rsid w:val="00E4787B"/>
    <w:rsid w:val="00E5089C"/>
    <w:rsid w:val="00E50EA7"/>
    <w:rsid w:val="00E51F36"/>
    <w:rsid w:val="00E528AB"/>
    <w:rsid w:val="00E52969"/>
    <w:rsid w:val="00E55D32"/>
    <w:rsid w:val="00E6187C"/>
    <w:rsid w:val="00E63D11"/>
    <w:rsid w:val="00E66F70"/>
    <w:rsid w:val="00E67167"/>
    <w:rsid w:val="00E74519"/>
    <w:rsid w:val="00E75F46"/>
    <w:rsid w:val="00E810AA"/>
    <w:rsid w:val="00E81984"/>
    <w:rsid w:val="00E8477B"/>
    <w:rsid w:val="00E85D2D"/>
    <w:rsid w:val="00E8655C"/>
    <w:rsid w:val="00E87DFF"/>
    <w:rsid w:val="00E92741"/>
    <w:rsid w:val="00E93329"/>
    <w:rsid w:val="00E93D2F"/>
    <w:rsid w:val="00E94F62"/>
    <w:rsid w:val="00E977E8"/>
    <w:rsid w:val="00EA0591"/>
    <w:rsid w:val="00EA1102"/>
    <w:rsid w:val="00EA23BF"/>
    <w:rsid w:val="00EA49FB"/>
    <w:rsid w:val="00EA74D2"/>
    <w:rsid w:val="00EB1DFA"/>
    <w:rsid w:val="00EB2085"/>
    <w:rsid w:val="00EB30EB"/>
    <w:rsid w:val="00EB3A76"/>
    <w:rsid w:val="00EB6B7F"/>
    <w:rsid w:val="00EC08B9"/>
    <w:rsid w:val="00EC53AE"/>
    <w:rsid w:val="00EC5CB9"/>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3C82"/>
    <w:rsid w:val="00EF6C7D"/>
    <w:rsid w:val="00EF74BC"/>
    <w:rsid w:val="00F043E4"/>
    <w:rsid w:val="00F071A9"/>
    <w:rsid w:val="00F102B6"/>
    <w:rsid w:val="00F1084E"/>
    <w:rsid w:val="00F108AE"/>
    <w:rsid w:val="00F10B00"/>
    <w:rsid w:val="00F10B4D"/>
    <w:rsid w:val="00F10F95"/>
    <w:rsid w:val="00F11173"/>
    <w:rsid w:val="00F11638"/>
    <w:rsid w:val="00F2063F"/>
    <w:rsid w:val="00F21511"/>
    <w:rsid w:val="00F222D0"/>
    <w:rsid w:val="00F27741"/>
    <w:rsid w:val="00F279A5"/>
    <w:rsid w:val="00F32FBB"/>
    <w:rsid w:val="00F35AE8"/>
    <w:rsid w:val="00F36667"/>
    <w:rsid w:val="00F425C0"/>
    <w:rsid w:val="00F4455B"/>
    <w:rsid w:val="00F46457"/>
    <w:rsid w:val="00F53031"/>
    <w:rsid w:val="00F544F3"/>
    <w:rsid w:val="00F61312"/>
    <w:rsid w:val="00F62EF4"/>
    <w:rsid w:val="00F63A60"/>
    <w:rsid w:val="00F63C3A"/>
    <w:rsid w:val="00F70050"/>
    <w:rsid w:val="00F711BC"/>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C178A"/>
    <w:rsid w:val="00FC5B2B"/>
    <w:rsid w:val="00FC62F2"/>
    <w:rsid w:val="00FC64DF"/>
    <w:rsid w:val="00FC777F"/>
    <w:rsid w:val="00FD11F5"/>
    <w:rsid w:val="00FD2190"/>
    <w:rsid w:val="00FD33BF"/>
    <w:rsid w:val="00FE30F1"/>
    <w:rsid w:val="00FE4D02"/>
    <w:rsid w:val="00FE5DCD"/>
    <w:rsid w:val="00FE5ECE"/>
    <w:rsid w:val="00FE6C2F"/>
    <w:rsid w:val="00FF000D"/>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1"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33">
    <w:name w:val="Знак Знак Знак Знак3"/>
    <w:basedOn w:val="16"/>
    <w:rsid w:val="00D86AFF"/>
    <w:rPr>
      <w:sz w:val="24"/>
      <w:szCs w:val="24"/>
      <w:lang w:val="ru-RU" w:eastAsia="ar-SA" w:bidi="ar-SA"/>
    </w:rPr>
  </w:style>
  <w:style w:type="character" w:customStyle="1" w:styleId="51">
    <w:name w:val="Знак5"/>
    <w:basedOn w:val="16"/>
    <w:rsid w:val="00D86AFF"/>
    <w:rPr>
      <w:sz w:val="24"/>
      <w:szCs w:val="24"/>
      <w:lang w:val="ru-RU" w:eastAsia="ar-SA" w:bidi="ar-SA"/>
    </w:rPr>
  </w:style>
  <w:style w:type="character" w:customStyle="1" w:styleId="34">
    <w:name w:val="Знак3 Знак Знак"/>
    <w:basedOn w:val="16"/>
    <w:rsid w:val="00D86AFF"/>
    <w:rPr>
      <w:b/>
      <w:sz w:val="24"/>
      <w:szCs w:val="24"/>
      <w:u w:val="single"/>
      <w:lang w:val="ru-RU" w:eastAsia="ar-SA" w:bidi="ar-SA"/>
    </w:rPr>
  </w:style>
  <w:style w:type="character" w:customStyle="1" w:styleId="aff2">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3">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4">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10">
    <w:name w:val="Основной текст 211"/>
    <w:basedOn w:val="a"/>
    <w:rsid w:val="00D86AFF"/>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5">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6">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7">
    <w:name w:val="Subtitle"/>
    <w:basedOn w:val="af"/>
    <w:next w:val="a0"/>
    <w:link w:val="aff8"/>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9">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a">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b">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c">
    <w:name w:val="Подзаголовок главы"/>
    <w:basedOn w:val="aff7"/>
    <w:rsid w:val="00D86AFF"/>
  </w:style>
  <w:style w:type="paragraph" w:customStyle="1" w:styleId="affd">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e">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0">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1">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2">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3">
    <w:name w:val="Список 21"/>
    <w:basedOn w:val="aff4"/>
    <w:rsid w:val="00D86AFF"/>
    <w:pPr>
      <w:ind w:left="1800"/>
    </w:pPr>
  </w:style>
  <w:style w:type="paragraph" w:customStyle="1" w:styleId="312">
    <w:name w:val="Список 31"/>
    <w:basedOn w:val="aff4"/>
    <w:rsid w:val="00D86AFF"/>
    <w:pPr>
      <w:ind w:left="2160"/>
    </w:pPr>
  </w:style>
  <w:style w:type="paragraph" w:customStyle="1" w:styleId="41">
    <w:name w:val="Список 41"/>
    <w:basedOn w:val="aff4"/>
    <w:rsid w:val="00D86AFF"/>
    <w:pPr>
      <w:ind w:left="2520"/>
    </w:pPr>
  </w:style>
  <w:style w:type="paragraph" w:customStyle="1" w:styleId="510">
    <w:name w:val="Список 51"/>
    <w:basedOn w:val="aff4"/>
    <w:rsid w:val="00D86AFF"/>
    <w:pPr>
      <w:ind w:left="2880"/>
    </w:pPr>
  </w:style>
  <w:style w:type="paragraph" w:customStyle="1" w:styleId="214">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1">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4"/>
    <w:rsid w:val="00D86AFF"/>
    <w:pPr>
      <w:ind w:firstLine="0"/>
    </w:pPr>
  </w:style>
  <w:style w:type="paragraph" w:customStyle="1" w:styleId="215">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2">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6">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3">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4">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5">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6">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7">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8">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1"/>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9">
    <w:name w:val="E-mail Signature"/>
    <w:basedOn w:val="a"/>
    <w:link w:val="afff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b">
    <w:name w:val="annotation text"/>
    <w:basedOn w:val="a"/>
    <w:link w:val="afffc"/>
    <w:semiHidden/>
    <w:rsid w:val="00D86AFF"/>
    <w:pPr>
      <w:suppressAutoHyphens/>
      <w:spacing w:line="360" w:lineRule="auto"/>
      <w:ind w:firstLine="709"/>
      <w:jc w:val="both"/>
    </w:pPr>
    <w:rPr>
      <w:sz w:val="20"/>
      <w:szCs w:val="20"/>
      <w:lang w:eastAsia="ar-SA"/>
    </w:rPr>
  </w:style>
  <w:style w:type="paragraph" w:styleId="afffd">
    <w:name w:val="annotation subject"/>
    <w:basedOn w:val="1ff1"/>
    <w:next w:val="1ff1"/>
    <w:link w:val="afffe"/>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0">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1">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2">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3">
    <w:name w:val="Заголовок титульного листа"/>
    <w:basedOn w:val="affff"/>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4">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5">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7">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9">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a">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b">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c">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7">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d">
    <w:name w:val="Таблица"/>
    <w:basedOn w:val="a"/>
    <w:rsid w:val="00D86AFF"/>
    <w:pPr>
      <w:suppressAutoHyphens/>
      <w:jc w:val="both"/>
    </w:pPr>
    <w:rPr>
      <w:sz w:val="24"/>
      <w:szCs w:val="24"/>
      <w:lang w:eastAsia="ar-SA"/>
    </w:rPr>
  </w:style>
  <w:style w:type="paragraph" w:customStyle="1" w:styleId="S5">
    <w:name w:val="S_Титульный"/>
    <w:basedOn w:val="affff3"/>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e">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
    <w:name w:val="Заголовок таблици"/>
    <w:basedOn w:val="1ff9"/>
    <w:rsid w:val="00D86AFF"/>
    <w:rPr>
      <w:sz w:val="22"/>
    </w:rPr>
  </w:style>
  <w:style w:type="paragraph" w:customStyle="1" w:styleId="afffff0">
    <w:name w:val="Номер таблици"/>
    <w:basedOn w:val="a"/>
    <w:next w:val="a"/>
    <w:rsid w:val="00D86AFF"/>
    <w:pPr>
      <w:suppressAutoHyphens/>
      <w:jc w:val="right"/>
    </w:pPr>
    <w:rPr>
      <w:b/>
      <w:sz w:val="20"/>
      <w:szCs w:val="24"/>
      <w:lang w:eastAsia="ar-SA"/>
    </w:rPr>
  </w:style>
  <w:style w:type="paragraph" w:customStyle="1" w:styleId="afffff1">
    <w:name w:val="Приложение"/>
    <w:basedOn w:val="a"/>
    <w:next w:val="a"/>
    <w:rsid w:val="00D86AFF"/>
    <w:pPr>
      <w:suppressAutoHyphens/>
      <w:jc w:val="right"/>
    </w:pPr>
    <w:rPr>
      <w:sz w:val="20"/>
      <w:szCs w:val="24"/>
      <w:lang w:eastAsia="ar-SA"/>
    </w:rPr>
  </w:style>
  <w:style w:type="paragraph" w:customStyle="1" w:styleId="afffff2">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3">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4">
    <w:name w:val="Содержимое врезки"/>
    <w:basedOn w:val="a0"/>
    <w:rsid w:val="00D86AFF"/>
    <w:pPr>
      <w:suppressAutoHyphens/>
      <w:spacing w:line="360" w:lineRule="auto"/>
      <w:ind w:right="-8" w:firstLine="709"/>
      <w:jc w:val="both"/>
    </w:pPr>
    <w:rPr>
      <w:szCs w:val="24"/>
      <w:lang w:eastAsia="ar-SA"/>
    </w:rPr>
  </w:style>
  <w:style w:type="paragraph" w:customStyle="1" w:styleId="230">
    <w:name w:val="Знак23"/>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5">
    <w:name w:val="Plain Text"/>
    <w:basedOn w:val="a"/>
    <w:link w:val="afffff6"/>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7">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c">
    <w:name w:val="Текст примечания Знак"/>
    <w:basedOn w:val="a1"/>
    <w:link w:val="afffb"/>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8">
    <w:name w:val="Подзаголовок Знак"/>
    <w:basedOn w:val="a1"/>
    <w:link w:val="aff7"/>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6">
    <w:name w:val="Текст Знак"/>
    <w:basedOn w:val="a1"/>
    <w:link w:val="afffff5"/>
    <w:rsid w:val="00986A2F"/>
    <w:rPr>
      <w:rFonts w:ascii="Courier New" w:hAnsi="Courier New" w:cs="Courier New"/>
    </w:rPr>
  </w:style>
  <w:style w:type="character" w:customStyle="1" w:styleId="afffa">
    <w:name w:val="Электронная подпись Знак"/>
    <w:basedOn w:val="a1"/>
    <w:link w:val="afff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2">
    <w:name w:val="Знак1 Знак Знак Знак Знак Знак Знак Знак Знак1 Char2"/>
    <w:basedOn w:val="a"/>
    <w:rsid w:val="00986A2F"/>
    <w:pPr>
      <w:spacing w:after="160" w:line="240" w:lineRule="exact"/>
    </w:pPr>
    <w:rPr>
      <w:rFonts w:ascii="Verdana" w:hAnsi="Verdana"/>
      <w:sz w:val="20"/>
      <w:szCs w:val="20"/>
      <w:lang w:val="en-US" w:eastAsia="en-US"/>
    </w:rPr>
  </w:style>
  <w:style w:type="character" w:customStyle="1" w:styleId="121">
    <w:name w:val="Знак12"/>
    <w:basedOn w:val="16"/>
    <w:rsid w:val="00986A2F"/>
    <w:rPr>
      <w:rFonts w:ascii="Arial" w:hAnsi="Arial" w:cs="Arial" w:hint="default"/>
      <w:b/>
      <w:bCs/>
      <w:i/>
      <w:iCs/>
      <w:sz w:val="28"/>
      <w:szCs w:val="28"/>
      <w:lang w:val="ru-RU" w:eastAsia="ar-SA" w:bidi="ar-SA"/>
    </w:rPr>
  </w:style>
  <w:style w:type="character" w:customStyle="1" w:styleId="122">
    <w:name w:val="Знак Знак12"/>
    <w:basedOn w:val="16"/>
    <w:rsid w:val="00986A2F"/>
    <w:rPr>
      <w:sz w:val="24"/>
      <w:szCs w:val="24"/>
      <w:u w:val="single"/>
      <w:lang w:val="ru-RU" w:eastAsia="ar-SA" w:bidi="ar-SA"/>
    </w:rPr>
  </w:style>
  <w:style w:type="character" w:customStyle="1" w:styleId="2120">
    <w:name w:val="Знак2 Знак Знак12"/>
    <w:basedOn w:val="16"/>
    <w:rsid w:val="00986A2F"/>
    <w:rPr>
      <w:rFonts w:ascii="Arial" w:hAnsi="Arial" w:cs="Arial" w:hint="default"/>
      <w:b/>
      <w:bCs/>
      <w:i/>
      <w:iCs/>
      <w:sz w:val="28"/>
      <w:szCs w:val="28"/>
      <w:lang w:val="ru-RU" w:eastAsia="ar-SA" w:bidi="ar-SA"/>
    </w:rPr>
  </w:style>
  <w:style w:type="character" w:customStyle="1" w:styleId="1ffa">
    <w:name w:val="Знак Знак Знак Знак1"/>
    <w:basedOn w:val="16"/>
    <w:rsid w:val="00986A2F"/>
    <w:rPr>
      <w:sz w:val="24"/>
      <w:szCs w:val="24"/>
      <w:lang w:val="ru-RU" w:eastAsia="ar-SA" w:bidi="ar-SA"/>
    </w:rPr>
  </w:style>
  <w:style w:type="character" w:customStyle="1" w:styleId="320">
    <w:name w:val="Знак3 Знак Знак2"/>
    <w:basedOn w:val="16"/>
    <w:rsid w:val="00986A2F"/>
    <w:rPr>
      <w:b/>
      <w:bCs w:val="0"/>
      <w:sz w:val="24"/>
      <w:szCs w:val="24"/>
      <w:u w:val="single"/>
      <w:lang w:val="ru-RU" w:eastAsia="ar-SA" w:bidi="ar-SA"/>
    </w:rPr>
  </w:style>
  <w:style w:type="character" w:customStyle="1" w:styleId="231">
    <w:name w:val="Знак2 Знак Знак3"/>
    <w:basedOn w:val="16"/>
    <w:rsid w:val="00986A2F"/>
    <w:rPr>
      <w:b/>
      <w:bCs/>
      <w:sz w:val="24"/>
      <w:szCs w:val="24"/>
      <w:lang w:val="ru-RU" w:eastAsia="ar-SA" w:bidi="ar-SA"/>
    </w:rPr>
  </w:style>
  <w:style w:type="character" w:customStyle="1" w:styleId="123">
    <w:name w:val="Знак1 Знак Знак2"/>
    <w:basedOn w:val="16"/>
    <w:rsid w:val="00986A2F"/>
    <w:rPr>
      <w:sz w:val="24"/>
      <w:szCs w:val="24"/>
      <w:lang w:val="ru-RU" w:eastAsia="ar-SA" w:bidi="ar-SA"/>
    </w:rPr>
  </w:style>
  <w:style w:type="character" w:customStyle="1" w:styleId="218">
    <w:name w:val="Знак21"/>
    <w:basedOn w:val="16"/>
    <w:rsid w:val="00986A2F"/>
    <w:rPr>
      <w:b/>
      <w:bCs/>
      <w:sz w:val="24"/>
      <w:szCs w:val="24"/>
      <w:lang w:val="ru-RU" w:eastAsia="ar-SA" w:bidi="ar-SA"/>
    </w:rPr>
  </w:style>
  <w:style w:type="character" w:customStyle="1" w:styleId="afffe">
    <w:name w:val="Тема примечания Знак"/>
    <w:basedOn w:val="afffc"/>
    <w:link w:val="afffd"/>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8">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11">
    <w:name w:val="Обычный11"/>
    <w:rsid w:val="00950359"/>
    <w:rPr>
      <w:sz w:val="28"/>
    </w:rPr>
  </w:style>
  <w:style w:type="paragraph" w:customStyle="1" w:styleId="112">
    <w:name w:val="Основной текст11"/>
    <w:basedOn w:val="111"/>
    <w:rsid w:val="00950359"/>
    <w:pPr>
      <w:snapToGrid w:val="0"/>
      <w:jc w:val="both"/>
    </w:pPr>
    <w:rPr>
      <w:rFonts w:ascii="a_Timer" w:hAnsi="a_Timer"/>
    </w:rPr>
  </w:style>
  <w:style w:type="paragraph" w:customStyle="1" w:styleId="219">
    <w:name w:val="Цитата21"/>
    <w:basedOn w:val="a"/>
    <w:rsid w:val="00950359"/>
    <w:pPr>
      <w:suppressAutoHyphens/>
      <w:spacing w:line="360" w:lineRule="auto"/>
      <w:ind w:left="526" w:right="43" w:firstLine="709"/>
      <w:jc w:val="both"/>
    </w:pPr>
    <w:rPr>
      <w:szCs w:val="20"/>
      <w:lang w:eastAsia="ar-SA"/>
    </w:rPr>
  </w:style>
  <w:style w:type="paragraph" w:customStyle="1" w:styleId="21a">
    <w:name w:val="Маркированный список21"/>
    <w:basedOn w:val="a"/>
    <w:rsid w:val="00950359"/>
    <w:pPr>
      <w:suppressAutoHyphens/>
      <w:spacing w:before="280" w:after="280" w:line="360" w:lineRule="auto"/>
      <w:ind w:firstLine="709"/>
      <w:jc w:val="both"/>
    </w:pPr>
    <w:rPr>
      <w:szCs w:val="24"/>
      <w:lang w:eastAsia="ar-SA"/>
    </w:rPr>
  </w:style>
  <w:style w:type="paragraph" w:customStyle="1" w:styleId="21b">
    <w:name w:val="Нумерованный список21"/>
    <w:basedOn w:val="a"/>
    <w:rsid w:val="00950359"/>
    <w:pPr>
      <w:suppressAutoHyphens/>
      <w:spacing w:before="280" w:after="280" w:line="360" w:lineRule="auto"/>
      <w:ind w:firstLine="709"/>
      <w:jc w:val="both"/>
    </w:pPr>
    <w:rPr>
      <w:szCs w:val="24"/>
      <w:lang w:eastAsia="ar-SA"/>
    </w:rPr>
  </w:style>
  <w:style w:type="paragraph" w:customStyle="1" w:styleId="afffff9">
    <w:name w:val="МОН"/>
    <w:basedOn w:val="a"/>
    <w:rsid w:val="00A00128"/>
    <w:pPr>
      <w:spacing w:line="360" w:lineRule="auto"/>
      <w:ind w:firstLine="709"/>
      <w:jc w:val="both"/>
    </w:pPr>
  </w:style>
  <w:style w:type="paragraph" w:styleId="afffffa">
    <w:name w:val="footnote text"/>
    <w:basedOn w:val="a"/>
    <w:link w:val="afffffb"/>
    <w:unhideWhenUsed/>
    <w:rsid w:val="00A00128"/>
    <w:rPr>
      <w:sz w:val="20"/>
      <w:szCs w:val="20"/>
    </w:rPr>
  </w:style>
  <w:style w:type="character" w:customStyle="1" w:styleId="afffffb">
    <w:name w:val="Текст сноски Знак"/>
    <w:basedOn w:val="a1"/>
    <w:link w:val="afffffa"/>
    <w:rsid w:val="00A00128"/>
  </w:style>
  <w:style w:type="character" w:styleId="afffffc">
    <w:name w:val="footnote reference"/>
    <w:unhideWhenUsed/>
    <w:rsid w:val="00A00128"/>
    <w:rPr>
      <w:vertAlign w:val="superscript"/>
    </w:rPr>
  </w:style>
  <w:style w:type="paragraph" w:customStyle="1" w:styleId="220">
    <w:name w:val="Основной текст с отступом 22"/>
    <w:basedOn w:val="2f"/>
    <w:rsid w:val="00352C02"/>
    <w:pPr>
      <w:ind w:firstLine="709"/>
      <w:jc w:val="both"/>
    </w:pPr>
    <w:rPr>
      <w:snapToGrid w:val="0"/>
    </w:rPr>
  </w:style>
  <w:style w:type="paragraph" w:customStyle="1" w:styleId="2f">
    <w:name w:val="Обычный2"/>
    <w:rsid w:val="00352C02"/>
    <w:rPr>
      <w:sz w:val="28"/>
    </w:rPr>
  </w:style>
  <w:style w:type="paragraph" w:customStyle="1" w:styleId="2f0">
    <w:name w:val="Основной текст2"/>
    <w:basedOn w:val="2f"/>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42">
    <w:name w:val="Знак4"/>
    <w:basedOn w:val="16"/>
    <w:rsid w:val="00352C02"/>
    <w:rPr>
      <w:rFonts w:ascii="Arial" w:hAnsi="Arial" w:cs="Arial"/>
      <w:b/>
      <w:bCs/>
      <w:i/>
      <w:iCs/>
      <w:sz w:val="28"/>
      <w:szCs w:val="28"/>
      <w:lang w:val="ru-RU" w:eastAsia="ar-SA" w:bidi="ar-SA"/>
    </w:rPr>
  </w:style>
  <w:style w:type="character" w:customStyle="1" w:styleId="113">
    <w:name w:val="Знак11"/>
    <w:basedOn w:val="16"/>
    <w:rsid w:val="00352C02"/>
    <w:rPr>
      <w:rFonts w:ascii="Arial" w:hAnsi="Arial" w:cs="Arial"/>
      <w:b/>
      <w:bCs/>
      <w:i/>
      <w:iCs/>
      <w:sz w:val="28"/>
      <w:szCs w:val="28"/>
      <w:lang w:val="ru-RU" w:eastAsia="ar-SA" w:bidi="ar-SA"/>
    </w:rPr>
  </w:style>
  <w:style w:type="character" w:customStyle="1" w:styleId="114">
    <w:name w:val="Знак Знак11"/>
    <w:basedOn w:val="16"/>
    <w:rsid w:val="00352C02"/>
    <w:rPr>
      <w:sz w:val="24"/>
      <w:szCs w:val="24"/>
      <w:u w:val="single"/>
      <w:lang w:val="ru-RU" w:eastAsia="ar-SA" w:bidi="ar-SA"/>
    </w:rPr>
  </w:style>
  <w:style w:type="character" w:customStyle="1" w:styleId="2112">
    <w:name w:val="Знак2 Знак Знак11"/>
    <w:basedOn w:val="16"/>
    <w:rsid w:val="00352C02"/>
    <w:rPr>
      <w:rFonts w:ascii="Arial" w:hAnsi="Arial" w:cs="Arial"/>
      <w:b/>
      <w:bCs/>
      <w:i/>
      <w:iCs/>
      <w:sz w:val="28"/>
      <w:szCs w:val="28"/>
      <w:lang w:val="ru-RU" w:eastAsia="ar-SA" w:bidi="ar-SA"/>
    </w:rPr>
  </w:style>
  <w:style w:type="character" w:customStyle="1" w:styleId="2f1">
    <w:name w:val="Знак Знак Знак Знак2"/>
    <w:basedOn w:val="16"/>
    <w:rsid w:val="00352C02"/>
    <w:rPr>
      <w:sz w:val="24"/>
      <w:szCs w:val="24"/>
      <w:lang w:val="ru-RU" w:eastAsia="ar-SA" w:bidi="ar-SA"/>
    </w:rPr>
  </w:style>
  <w:style w:type="character" w:customStyle="1" w:styleId="316">
    <w:name w:val="Знак3 Знак Знак1"/>
    <w:basedOn w:val="16"/>
    <w:rsid w:val="00352C02"/>
    <w:rPr>
      <w:b/>
      <w:sz w:val="24"/>
      <w:szCs w:val="24"/>
      <w:u w:val="single"/>
      <w:lang w:val="ru-RU" w:eastAsia="ar-SA" w:bidi="ar-SA"/>
    </w:rPr>
  </w:style>
  <w:style w:type="character" w:customStyle="1" w:styleId="222">
    <w:name w:val="Знак2 Знак Знак2"/>
    <w:basedOn w:val="16"/>
    <w:rsid w:val="00352C02"/>
    <w:rPr>
      <w:b/>
      <w:bCs/>
      <w:sz w:val="24"/>
      <w:szCs w:val="24"/>
      <w:lang w:val="ru-RU" w:eastAsia="ar-SA" w:bidi="ar-SA"/>
    </w:rPr>
  </w:style>
  <w:style w:type="character" w:customStyle="1" w:styleId="115">
    <w:name w:val="Знак1 Знак Знак1"/>
    <w:basedOn w:val="16"/>
    <w:rsid w:val="00352C02"/>
    <w:rPr>
      <w:sz w:val="24"/>
      <w:szCs w:val="24"/>
      <w:lang w:val="ru-RU" w:eastAsia="ar-SA" w:bidi="ar-SA"/>
    </w:rPr>
  </w:style>
  <w:style w:type="paragraph" w:customStyle="1" w:styleId="37">
    <w:name w:val="Цитата3"/>
    <w:basedOn w:val="a"/>
    <w:rsid w:val="00352C02"/>
    <w:pPr>
      <w:suppressAutoHyphens/>
      <w:spacing w:line="360" w:lineRule="auto"/>
      <w:ind w:left="526" w:right="43" w:firstLine="709"/>
      <w:jc w:val="both"/>
    </w:pPr>
    <w:rPr>
      <w:szCs w:val="20"/>
      <w:lang w:eastAsia="ar-SA"/>
    </w:rPr>
  </w:style>
  <w:style w:type="paragraph" w:customStyle="1" w:styleId="38">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9">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23">
    <w:name w:val="Знак2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1"/>
    <w:basedOn w:val="a"/>
    <w:rsid w:val="00352C02"/>
    <w:pPr>
      <w:spacing w:after="160" w:line="240" w:lineRule="exact"/>
    </w:pPr>
    <w:rPr>
      <w:rFonts w:ascii="Verdana" w:hAnsi="Verdana"/>
      <w:sz w:val="20"/>
      <w:szCs w:val="20"/>
      <w:lang w:val="en-US" w:eastAsia="en-US"/>
    </w:rPr>
  </w:style>
  <w:style w:type="paragraph" w:customStyle="1" w:styleId="afffffd">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e">
    <w:name w:val="Placeholder Text"/>
    <w:basedOn w:val="a1"/>
    <w:uiPriority w:val="99"/>
    <w:semiHidden/>
    <w:rsid w:val="00AC2DB9"/>
    <w:rPr>
      <w:color w:val="808080"/>
    </w:rPr>
  </w:style>
  <w:style w:type="numbering" w:customStyle="1" w:styleId="1ffb">
    <w:name w:val="Нет списка1"/>
    <w:next w:val="a3"/>
    <w:uiPriority w:val="99"/>
    <w:semiHidden/>
    <w:unhideWhenUsed/>
    <w:rsid w:val="001E2343"/>
  </w:style>
  <w:style w:type="paragraph" w:styleId="affffff">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0">
    <w:name w:val="Автозамена"/>
    <w:rsid w:val="001E2343"/>
    <w:rPr>
      <w:sz w:val="24"/>
      <w:szCs w:val="24"/>
    </w:rPr>
  </w:style>
  <w:style w:type="paragraph" w:customStyle="1" w:styleId="3a">
    <w:name w:val="Знак3"/>
    <w:basedOn w:val="a"/>
    <w:rsid w:val="001E2343"/>
    <w:rPr>
      <w:rFonts w:ascii="Verdana" w:hAnsi="Verdana" w:cs="Verdana"/>
      <w:sz w:val="20"/>
      <w:szCs w:val="20"/>
      <w:lang w:val="en-US" w:eastAsia="en-US"/>
    </w:rPr>
  </w:style>
  <w:style w:type="character" w:customStyle="1" w:styleId="affffff1">
    <w:name w:val="Цветовое выделение"/>
    <w:rsid w:val="001E2343"/>
    <w:rPr>
      <w:b/>
      <w:bCs/>
      <w:color w:val="000080"/>
    </w:rPr>
  </w:style>
  <w:style w:type="character" w:customStyle="1" w:styleId="affffff2">
    <w:name w:val="Гипертекстовая ссылка"/>
    <w:basedOn w:val="affffff1"/>
    <w:rsid w:val="001E2343"/>
    <w:rPr>
      <w:b/>
      <w:bCs/>
      <w:color w:val="008000"/>
    </w:rPr>
  </w:style>
  <w:style w:type="paragraph" w:customStyle="1" w:styleId="affffff3">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4">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c">
    <w:name w:val="Основной текст Знак1"/>
    <w:basedOn w:val="a1"/>
    <w:uiPriority w:val="99"/>
    <w:semiHidden/>
    <w:rsid w:val="001E2343"/>
    <w:rPr>
      <w:sz w:val="24"/>
      <w:szCs w:val="24"/>
    </w:rPr>
  </w:style>
  <w:style w:type="character" w:customStyle="1" w:styleId="21c">
    <w:name w:val="Основной текст 2 Знак1"/>
    <w:basedOn w:val="a1"/>
    <w:uiPriority w:val="99"/>
    <w:semiHidden/>
    <w:rsid w:val="001E2343"/>
    <w:rPr>
      <w:sz w:val="24"/>
      <w:szCs w:val="24"/>
    </w:rPr>
  </w:style>
  <w:style w:type="paragraph" w:customStyle="1" w:styleId="affffff5">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6">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d">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2">
    <w:name w:val="Нет списка2"/>
    <w:next w:val="a3"/>
    <w:uiPriority w:val="99"/>
    <w:semiHidden/>
    <w:unhideWhenUsed/>
    <w:rsid w:val="0042656E"/>
  </w:style>
  <w:style w:type="character" w:customStyle="1" w:styleId="blk">
    <w:name w:val="blk"/>
    <w:basedOn w:val="a1"/>
    <w:rsid w:val="0042656E"/>
  </w:style>
  <w:style w:type="paragraph" w:customStyle="1" w:styleId="232">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3">
    <w:name w:val="Основной текст 23"/>
    <w:basedOn w:val="a"/>
    <w:rsid w:val="00923791"/>
    <w:pPr>
      <w:jc w:val="both"/>
    </w:pPr>
    <w:rPr>
      <w:szCs w:val="20"/>
    </w:rPr>
  </w:style>
  <w:style w:type="paragraph" w:customStyle="1" w:styleId="43">
    <w:name w:val="Цитата4"/>
    <w:basedOn w:val="a"/>
    <w:rsid w:val="00923791"/>
    <w:pPr>
      <w:suppressAutoHyphens/>
      <w:spacing w:line="360" w:lineRule="auto"/>
      <w:ind w:left="526" w:right="43" w:firstLine="709"/>
      <w:jc w:val="both"/>
    </w:pPr>
    <w:rPr>
      <w:szCs w:val="20"/>
      <w:lang w:eastAsia="ar-SA"/>
    </w:rPr>
  </w:style>
  <w:style w:type="paragraph" w:customStyle="1" w:styleId="44">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5">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1"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33">
    <w:name w:val="Знак Знак Знак Знак3"/>
    <w:basedOn w:val="16"/>
    <w:rsid w:val="00D86AFF"/>
    <w:rPr>
      <w:sz w:val="24"/>
      <w:szCs w:val="24"/>
      <w:lang w:val="ru-RU" w:eastAsia="ar-SA" w:bidi="ar-SA"/>
    </w:rPr>
  </w:style>
  <w:style w:type="character" w:customStyle="1" w:styleId="51">
    <w:name w:val="Знак5"/>
    <w:basedOn w:val="16"/>
    <w:rsid w:val="00D86AFF"/>
    <w:rPr>
      <w:sz w:val="24"/>
      <w:szCs w:val="24"/>
      <w:lang w:val="ru-RU" w:eastAsia="ar-SA" w:bidi="ar-SA"/>
    </w:rPr>
  </w:style>
  <w:style w:type="character" w:customStyle="1" w:styleId="34">
    <w:name w:val="Знак3 Знак Знак"/>
    <w:basedOn w:val="16"/>
    <w:rsid w:val="00D86AFF"/>
    <w:rPr>
      <w:b/>
      <w:sz w:val="24"/>
      <w:szCs w:val="24"/>
      <w:u w:val="single"/>
      <w:lang w:val="ru-RU" w:eastAsia="ar-SA" w:bidi="ar-SA"/>
    </w:rPr>
  </w:style>
  <w:style w:type="character" w:customStyle="1" w:styleId="aff2">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3">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4">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10">
    <w:name w:val="Основной текст 211"/>
    <w:basedOn w:val="a"/>
    <w:rsid w:val="00D86AFF"/>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5">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6">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7">
    <w:name w:val="Subtitle"/>
    <w:basedOn w:val="af"/>
    <w:next w:val="a0"/>
    <w:link w:val="aff8"/>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9">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a">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b">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c">
    <w:name w:val="Подзаголовок главы"/>
    <w:basedOn w:val="aff7"/>
    <w:rsid w:val="00D86AFF"/>
  </w:style>
  <w:style w:type="paragraph" w:customStyle="1" w:styleId="affd">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e">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0">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1">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2">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3">
    <w:name w:val="Список 21"/>
    <w:basedOn w:val="aff4"/>
    <w:rsid w:val="00D86AFF"/>
    <w:pPr>
      <w:ind w:left="1800"/>
    </w:pPr>
  </w:style>
  <w:style w:type="paragraph" w:customStyle="1" w:styleId="312">
    <w:name w:val="Список 31"/>
    <w:basedOn w:val="aff4"/>
    <w:rsid w:val="00D86AFF"/>
    <w:pPr>
      <w:ind w:left="2160"/>
    </w:pPr>
  </w:style>
  <w:style w:type="paragraph" w:customStyle="1" w:styleId="41">
    <w:name w:val="Список 41"/>
    <w:basedOn w:val="aff4"/>
    <w:rsid w:val="00D86AFF"/>
    <w:pPr>
      <w:ind w:left="2520"/>
    </w:pPr>
  </w:style>
  <w:style w:type="paragraph" w:customStyle="1" w:styleId="510">
    <w:name w:val="Список 51"/>
    <w:basedOn w:val="aff4"/>
    <w:rsid w:val="00D86AFF"/>
    <w:pPr>
      <w:ind w:left="2880"/>
    </w:pPr>
  </w:style>
  <w:style w:type="paragraph" w:customStyle="1" w:styleId="214">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1">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4"/>
    <w:rsid w:val="00D86AFF"/>
    <w:pPr>
      <w:ind w:firstLine="0"/>
    </w:pPr>
  </w:style>
  <w:style w:type="paragraph" w:customStyle="1" w:styleId="215">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2">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6">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3">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4">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5">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6">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7">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8">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1"/>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9">
    <w:name w:val="E-mail Signature"/>
    <w:basedOn w:val="a"/>
    <w:link w:val="afff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b">
    <w:name w:val="annotation text"/>
    <w:basedOn w:val="a"/>
    <w:link w:val="afffc"/>
    <w:semiHidden/>
    <w:rsid w:val="00D86AFF"/>
    <w:pPr>
      <w:suppressAutoHyphens/>
      <w:spacing w:line="360" w:lineRule="auto"/>
      <w:ind w:firstLine="709"/>
      <w:jc w:val="both"/>
    </w:pPr>
    <w:rPr>
      <w:sz w:val="20"/>
      <w:szCs w:val="20"/>
      <w:lang w:eastAsia="ar-SA"/>
    </w:rPr>
  </w:style>
  <w:style w:type="paragraph" w:styleId="afffd">
    <w:name w:val="annotation subject"/>
    <w:basedOn w:val="1ff1"/>
    <w:next w:val="1ff1"/>
    <w:link w:val="afffe"/>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0">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1">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2">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3">
    <w:name w:val="Заголовок титульного листа"/>
    <w:basedOn w:val="affff"/>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4">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5">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7">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9">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a">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b">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c">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7">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d">
    <w:name w:val="Таблица"/>
    <w:basedOn w:val="a"/>
    <w:rsid w:val="00D86AFF"/>
    <w:pPr>
      <w:suppressAutoHyphens/>
      <w:jc w:val="both"/>
    </w:pPr>
    <w:rPr>
      <w:sz w:val="24"/>
      <w:szCs w:val="24"/>
      <w:lang w:eastAsia="ar-SA"/>
    </w:rPr>
  </w:style>
  <w:style w:type="paragraph" w:customStyle="1" w:styleId="S5">
    <w:name w:val="S_Титульный"/>
    <w:basedOn w:val="affff3"/>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e">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
    <w:name w:val="Заголовок таблици"/>
    <w:basedOn w:val="1ff9"/>
    <w:rsid w:val="00D86AFF"/>
    <w:rPr>
      <w:sz w:val="22"/>
    </w:rPr>
  </w:style>
  <w:style w:type="paragraph" w:customStyle="1" w:styleId="afffff0">
    <w:name w:val="Номер таблици"/>
    <w:basedOn w:val="a"/>
    <w:next w:val="a"/>
    <w:rsid w:val="00D86AFF"/>
    <w:pPr>
      <w:suppressAutoHyphens/>
      <w:jc w:val="right"/>
    </w:pPr>
    <w:rPr>
      <w:b/>
      <w:sz w:val="20"/>
      <w:szCs w:val="24"/>
      <w:lang w:eastAsia="ar-SA"/>
    </w:rPr>
  </w:style>
  <w:style w:type="paragraph" w:customStyle="1" w:styleId="afffff1">
    <w:name w:val="Приложение"/>
    <w:basedOn w:val="a"/>
    <w:next w:val="a"/>
    <w:rsid w:val="00D86AFF"/>
    <w:pPr>
      <w:suppressAutoHyphens/>
      <w:jc w:val="right"/>
    </w:pPr>
    <w:rPr>
      <w:sz w:val="20"/>
      <w:szCs w:val="24"/>
      <w:lang w:eastAsia="ar-SA"/>
    </w:rPr>
  </w:style>
  <w:style w:type="paragraph" w:customStyle="1" w:styleId="afffff2">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3">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4">
    <w:name w:val="Содержимое врезки"/>
    <w:basedOn w:val="a0"/>
    <w:rsid w:val="00D86AFF"/>
    <w:pPr>
      <w:suppressAutoHyphens/>
      <w:spacing w:line="360" w:lineRule="auto"/>
      <w:ind w:right="-8" w:firstLine="709"/>
      <w:jc w:val="both"/>
    </w:pPr>
    <w:rPr>
      <w:szCs w:val="24"/>
      <w:lang w:eastAsia="ar-SA"/>
    </w:rPr>
  </w:style>
  <w:style w:type="paragraph" w:customStyle="1" w:styleId="230">
    <w:name w:val="Знак23"/>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5">
    <w:name w:val="Plain Text"/>
    <w:basedOn w:val="a"/>
    <w:link w:val="afffff6"/>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7">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c">
    <w:name w:val="Текст примечания Знак"/>
    <w:basedOn w:val="a1"/>
    <w:link w:val="afffb"/>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8">
    <w:name w:val="Подзаголовок Знак"/>
    <w:basedOn w:val="a1"/>
    <w:link w:val="aff7"/>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6">
    <w:name w:val="Текст Знак"/>
    <w:basedOn w:val="a1"/>
    <w:link w:val="afffff5"/>
    <w:rsid w:val="00986A2F"/>
    <w:rPr>
      <w:rFonts w:ascii="Courier New" w:hAnsi="Courier New" w:cs="Courier New"/>
    </w:rPr>
  </w:style>
  <w:style w:type="character" w:customStyle="1" w:styleId="afffa">
    <w:name w:val="Электронная подпись Знак"/>
    <w:basedOn w:val="a1"/>
    <w:link w:val="afff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2">
    <w:name w:val="Знак1 Знак Знак Знак Знак Знак Знак Знак Знак1 Char2"/>
    <w:basedOn w:val="a"/>
    <w:rsid w:val="00986A2F"/>
    <w:pPr>
      <w:spacing w:after="160" w:line="240" w:lineRule="exact"/>
    </w:pPr>
    <w:rPr>
      <w:rFonts w:ascii="Verdana" w:hAnsi="Verdana"/>
      <w:sz w:val="20"/>
      <w:szCs w:val="20"/>
      <w:lang w:val="en-US" w:eastAsia="en-US"/>
    </w:rPr>
  </w:style>
  <w:style w:type="character" w:customStyle="1" w:styleId="121">
    <w:name w:val="Знак12"/>
    <w:basedOn w:val="16"/>
    <w:rsid w:val="00986A2F"/>
    <w:rPr>
      <w:rFonts w:ascii="Arial" w:hAnsi="Arial" w:cs="Arial" w:hint="default"/>
      <w:b/>
      <w:bCs/>
      <w:i/>
      <w:iCs/>
      <w:sz w:val="28"/>
      <w:szCs w:val="28"/>
      <w:lang w:val="ru-RU" w:eastAsia="ar-SA" w:bidi="ar-SA"/>
    </w:rPr>
  </w:style>
  <w:style w:type="character" w:customStyle="1" w:styleId="122">
    <w:name w:val="Знак Знак12"/>
    <w:basedOn w:val="16"/>
    <w:rsid w:val="00986A2F"/>
    <w:rPr>
      <w:sz w:val="24"/>
      <w:szCs w:val="24"/>
      <w:u w:val="single"/>
      <w:lang w:val="ru-RU" w:eastAsia="ar-SA" w:bidi="ar-SA"/>
    </w:rPr>
  </w:style>
  <w:style w:type="character" w:customStyle="1" w:styleId="2120">
    <w:name w:val="Знак2 Знак Знак12"/>
    <w:basedOn w:val="16"/>
    <w:rsid w:val="00986A2F"/>
    <w:rPr>
      <w:rFonts w:ascii="Arial" w:hAnsi="Arial" w:cs="Arial" w:hint="default"/>
      <w:b/>
      <w:bCs/>
      <w:i/>
      <w:iCs/>
      <w:sz w:val="28"/>
      <w:szCs w:val="28"/>
      <w:lang w:val="ru-RU" w:eastAsia="ar-SA" w:bidi="ar-SA"/>
    </w:rPr>
  </w:style>
  <w:style w:type="character" w:customStyle="1" w:styleId="1ffa">
    <w:name w:val="Знак Знак Знак Знак1"/>
    <w:basedOn w:val="16"/>
    <w:rsid w:val="00986A2F"/>
    <w:rPr>
      <w:sz w:val="24"/>
      <w:szCs w:val="24"/>
      <w:lang w:val="ru-RU" w:eastAsia="ar-SA" w:bidi="ar-SA"/>
    </w:rPr>
  </w:style>
  <w:style w:type="character" w:customStyle="1" w:styleId="320">
    <w:name w:val="Знак3 Знак Знак2"/>
    <w:basedOn w:val="16"/>
    <w:rsid w:val="00986A2F"/>
    <w:rPr>
      <w:b/>
      <w:bCs w:val="0"/>
      <w:sz w:val="24"/>
      <w:szCs w:val="24"/>
      <w:u w:val="single"/>
      <w:lang w:val="ru-RU" w:eastAsia="ar-SA" w:bidi="ar-SA"/>
    </w:rPr>
  </w:style>
  <w:style w:type="character" w:customStyle="1" w:styleId="231">
    <w:name w:val="Знак2 Знак Знак3"/>
    <w:basedOn w:val="16"/>
    <w:rsid w:val="00986A2F"/>
    <w:rPr>
      <w:b/>
      <w:bCs/>
      <w:sz w:val="24"/>
      <w:szCs w:val="24"/>
      <w:lang w:val="ru-RU" w:eastAsia="ar-SA" w:bidi="ar-SA"/>
    </w:rPr>
  </w:style>
  <w:style w:type="character" w:customStyle="1" w:styleId="123">
    <w:name w:val="Знак1 Знак Знак2"/>
    <w:basedOn w:val="16"/>
    <w:rsid w:val="00986A2F"/>
    <w:rPr>
      <w:sz w:val="24"/>
      <w:szCs w:val="24"/>
      <w:lang w:val="ru-RU" w:eastAsia="ar-SA" w:bidi="ar-SA"/>
    </w:rPr>
  </w:style>
  <w:style w:type="character" w:customStyle="1" w:styleId="218">
    <w:name w:val="Знак21"/>
    <w:basedOn w:val="16"/>
    <w:rsid w:val="00986A2F"/>
    <w:rPr>
      <w:b/>
      <w:bCs/>
      <w:sz w:val="24"/>
      <w:szCs w:val="24"/>
      <w:lang w:val="ru-RU" w:eastAsia="ar-SA" w:bidi="ar-SA"/>
    </w:rPr>
  </w:style>
  <w:style w:type="character" w:customStyle="1" w:styleId="afffe">
    <w:name w:val="Тема примечания Знак"/>
    <w:basedOn w:val="afffc"/>
    <w:link w:val="afffd"/>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8">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11">
    <w:name w:val="Обычный11"/>
    <w:rsid w:val="00950359"/>
    <w:rPr>
      <w:sz w:val="28"/>
    </w:rPr>
  </w:style>
  <w:style w:type="paragraph" w:customStyle="1" w:styleId="112">
    <w:name w:val="Основной текст11"/>
    <w:basedOn w:val="111"/>
    <w:rsid w:val="00950359"/>
    <w:pPr>
      <w:snapToGrid w:val="0"/>
      <w:jc w:val="both"/>
    </w:pPr>
    <w:rPr>
      <w:rFonts w:ascii="a_Timer" w:hAnsi="a_Timer"/>
    </w:rPr>
  </w:style>
  <w:style w:type="paragraph" w:customStyle="1" w:styleId="219">
    <w:name w:val="Цитата21"/>
    <w:basedOn w:val="a"/>
    <w:rsid w:val="00950359"/>
    <w:pPr>
      <w:suppressAutoHyphens/>
      <w:spacing w:line="360" w:lineRule="auto"/>
      <w:ind w:left="526" w:right="43" w:firstLine="709"/>
      <w:jc w:val="both"/>
    </w:pPr>
    <w:rPr>
      <w:szCs w:val="20"/>
      <w:lang w:eastAsia="ar-SA"/>
    </w:rPr>
  </w:style>
  <w:style w:type="paragraph" w:customStyle="1" w:styleId="21a">
    <w:name w:val="Маркированный список21"/>
    <w:basedOn w:val="a"/>
    <w:rsid w:val="00950359"/>
    <w:pPr>
      <w:suppressAutoHyphens/>
      <w:spacing w:before="280" w:after="280" w:line="360" w:lineRule="auto"/>
      <w:ind w:firstLine="709"/>
      <w:jc w:val="both"/>
    </w:pPr>
    <w:rPr>
      <w:szCs w:val="24"/>
      <w:lang w:eastAsia="ar-SA"/>
    </w:rPr>
  </w:style>
  <w:style w:type="paragraph" w:customStyle="1" w:styleId="21b">
    <w:name w:val="Нумерованный список21"/>
    <w:basedOn w:val="a"/>
    <w:rsid w:val="00950359"/>
    <w:pPr>
      <w:suppressAutoHyphens/>
      <w:spacing w:before="280" w:after="280" w:line="360" w:lineRule="auto"/>
      <w:ind w:firstLine="709"/>
      <w:jc w:val="both"/>
    </w:pPr>
    <w:rPr>
      <w:szCs w:val="24"/>
      <w:lang w:eastAsia="ar-SA"/>
    </w:rPr>
  </w:style>
  <w:style w:type="paragraph" w:customStyle="1" w:styleId="afffff9">
    <w:name w:val="МОН"/>
    <w:basedOn w:val="a"/>
    <w:rsid w:val="00A00128"/>
    <w:pPr>
      <w:spacing w:line="360" w:lineRule="auto"/>
      <w:ind w:firstLine="709"/>
      <w:jc w:val="both"/>
    </w:pPr>
  </w:style>
  <w:style w:type="paragraph" w:styleId="afffffa">
    <w:name w:val="footnote text"/>
    <w:basedOn w:val="a"/>
    <w:link w:val="afffffb"/>
    <w:unhideWhenUsed/>
    <w:rsid w:val="00A00128"/>
    <w:rPr>
      <w:sz w:val="20"/>
      <w:szCs w:val="20"/>
    </w:rPr>
  </w:style>
  <w:style w:type="character" w:customStyle="1" w:styleId="afffffb">
    <w:name w:val="Текст сноски Знак"/>
    <w:basedOn w:val="a1"/>
    <w:link w:val="afffffa"/>
    <w:rsid w:val="00A00128"/>
  </w:style>
  <w:style w:type="character" w:styleId="afffffc">
    <w:name w:val="footnote reference"/>
    <w:unhideWhenUsed/>
    <w:rsid w:val="00A00128"/>
    <w:rPr>
      <w:vertAlign w:val="superscript"/>
    </w:rPr>
  </w:style>
  <w:style w:type="paragraph" w:customStyle="1" w:styleId="220">
    <w:name w:val="Основной текст с отступом 22"/>
    <w:basedOn w:val="2f"/>
    <w:rsid w:val="00352C02"/>
    <w:pPr>
      <w:ind w:firstLine="709"/>
      <w:jc w:val="both"/>
    </w:pPr>
    <w:rPr>
      <w:snapToGrid w:val="0"/>
    </w:rPr>
  </w:style>
  <w:style w:type="paragraph" w:customStyle="1" w:styleId="2f">
    <w:name w:val="Обычный2"/>
    <w:rsid w:val="00352C02"/>
    <w:rPr>
      <w:sz w:val="28"/>
    </w:rPr>
  </w:style>
  <w:style w:type="paragraph" w:customStyle="1" w:styleId="2f0">
    <w:name w:val="Основной текст2"/>
    <w:basedOn w:val="2f"/>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42">
    <w:name w:val="Знак4"/>
    <w:basedOn w:val="16"/>
    <w:rsid w:val="00352C02"/>
    <w:rPr>
      <w:rFonts w:ascii="Arial" w:hAnsi="Arial" w:cs="Arial"/>
      <w:b/>
      <w:bCs/>
      <w:i/>
      <w:iCs/>
      <w:sz w:val="28"/>
      <w:szCs w:val="28"/>
      <w:lang w:val="ru-RU" w:eastAsia="ar-SA" w:bidi="ar-SA"/>
    </w:rPr>
  </w:style>
  <w:style w:type="character" w:customStyle="1" w:styleId="113">
    <w:name w:val="Знак11"/>
    <w:basedOn w:val="16"/>
    <w:rsid w:val="00352C02"/>
    <w:rPr>
      <w:rFonts w:ascii="Arial" w:hAnsi="Arial" w:cs="Arial"/>
      <w:b/>
      <w:bCs/>
      <w:i/>
      <w:iCs/>
      <w:sz w:val="28"/>
      <w:szCs w:val="28"/>
      <w:lang w:val="ru-RU" w:eastAsia="ar-SA" w:bidi="ar-SA"/>
    </w:rPr>
  </w:style>
  <w:style w:type="character" w:customStyle="1" w:styleId="114">
    <w:name w:val="Знак Знак11"/>
    <w:basedOn w:val="16"/>
    <w:rsid w:val="00352C02"/>
    <w:rPr>
      <w:sz w:val="24"/>
      <w:szCs w:val="24"/>
      <w:u w:val="single"/>
      <w:lang w:val="ru-RU" w:eastAsia="ar-SA" w:bidi="ar-SA"/>
    </w:rPr>
  </w:style>
  <w:style w:type="character" w:customStyle="1" w:styleId="2112">
    <w:name w:val="Знак2 Знак Знак11"/>
    <w:basedOn w:val="16"/>
    <w:rsid w:val="00352C02"/>
    <w:rPr>
      <w:rFonts w:ascii="Arial" w:hAnsi="Arial" w:cs="Arial"/>
      <w:b/>
      <w:bCs/>
      <w:i/>
      <w:iCs/>
      <w:sz w:val="28"/>
      <w:szCs w:val="28"/>
      <w:lang w:val="ru-RU" w:eastAsia="ar-SA" w:bidi="ar-SA"/>
    </w:rPr>
  </w:style>
  <w:style w:type="character" w:customStyle="1" w:styleId="2f1">
    <w:name w:val="Знак Знак Знак Знак2"/>
    <w:basedOn w:val="16"/>
    <w:rsid w:val="00352C02"/>
    <w:rPr>
      <w:sz w:val="24"/>
      <w:szCs w:val="24"/>
      <w:lang w:val="ru-RU" w:eastAsia="ar-SA" w:bidi="ar-SA"/>
    </w:rPr>
  </w:style>
  <w:style w:type="character" w:customStyle="1" w:styleId="316">
    <w:name w:val="Знак3 Знак Знак1"/>
    <w:basedOn w:val="16"/>
    <w:rsid w:val="00352C02"/>
    <w:rPr>
      <w:b/>
      <w:sz w:val="24"/>
      <w:szCs w:val="24"/>
      <w:u w:val="single"/>
      <w:lang w:val="ru-RU" w:eastAsia="ar-SA" w:bidi="ar-SA"/>
    </w:rPr>
  </w:style>
  <w:style w:type="character" w:customStyle="1" w:styleId="222">
    <w:name w:val="Знак2 Знак Знак2"/>
    <w:basedOn w:val="16"/>
    <w:rsid w:val="00352C02"/>
    <w:rPr>
      <w:b/>
      <w:bCs/>
      <w:sz w:val="24"/>
      <w:szCs w:val="24"/>
      <w:lang w:val="ru-RU" w:eastAsia="ar-SA" w:bidi="ar-SA"/>
    </w:rPr>
  </w:style>
  <w:style w:type="character" w:customStyle="1" w:styleId="115">
    <w:name w:val="Знак1 Знак Знак1"/>
    <w:basedOn w:val="16"/>
    <w:rsid w:val="00352C02"/>
    <w:rPr>
      <w:sz w:val="24"/>
      <w:szCs w:val="24"/>
      <w:lang w:val="ru-RU" w:eastAsia="ar-SA" w:bidi="ar-SA"/>
    </w:rPr>
  </w:style>
  <w:style w:type="paragraph" w:customStyle="1" w:styleId="37">
    <w:name w:val="Цитата3"/>
    <w:basedOn w:val="a"/>
    <w:rsid w:val="00352C02"/>
    <w:pPr>
      <w:suppressAutoHyphens/>
      <w:spacing w:line="360" w:lineRule="auto"/>
      <w:ind w:left="526" w:right="43" w:firstLine="709"/>
      <w:jc w:val="both"/>
    </w:pPr>
    <w:rPr>
      <w:szCs w:val="20"/>
      <w:lang w:eastAsia="ar-SA"/>
    </w:rPr>
  </w:style>
  <w:style w:type="paragraph" w:customStyle="1" w:styleId="38">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9">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23">
    <w:name w:val="Знак2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1"/>
    <w:basedOn w:val="a"/>
    <w:rsid w:val="00352C02"/>
    <w:pPr>
      <w:spacing w:after="160" w:line="240" w:lineRule="exact"/>
    </w:pPr>
    <w:rPr>
      <w:rFonts w:ascii="Verdana" w:hAnsi="Verdana"/>
      <w:sz w:val="20"/>
      <w:szCs w:val="20"/>
      <w:lang w:val="en-US" w:eastAsia="en-US"/>
    </w:rPr>
  </w:style>
  <w:style w:type="paragraph" w:customStyle="1" w:styleId="afffffd">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e">
    <w:name w:val="Placeholder Text"/>
    <w:basedOn w:val="a1"/>
    <w:uiPriority w:val="99"/>
    <w:semiHidden/>
    <w:rsid w:val="00AC2DB9"/>
    <w:rPr>
      <w:color w:val="808080"/>
    </w:rPr>
  </w:style>
  <w:style w:type="numbering" w:customStyle="1" w:styleId="1ffb">
    <w:name w:val="Нет списка1"/>
    <w:next w:val="a3"/>
    <w:uiPriority w:val="99"/>
    <w:semiHidden/>
    <w:unhideWhenUsed/>
    <w:rsid w:val="001E2343"/>
  </w:style>
  <w:style w:type="paragraph" w:styleId="affffff">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0">
    <w:name w:val="Автозамена"/>
    <w:rsid w:val="001E2343"/>
    <w:rPr>
      <w:sz w:val="24"/>
      <w:szCs w:val="24"/>
    </w:rPr>
  </w:style>
  <w:style w:type="paragraph" w:customStyle="1" w:styleId="3a">
    <w:name w:val="Знак3"/>
    <w:basedOn w:val="a"/>
    <w:rsid w:val="001E2343"/>
    <w:rPr>
      <w:rFonts w:ascii="Verdana" w:hAnsi="Verdana" w:cs="Verdana"/>
      <w:sz w:val="20"/>
      <w:szCs w:val="20"/>
      <w:lang w:val="en-US" w:eastAsia="en-US"/>
    </w:rPr>
  </w:style>
  <w:style w:type="character" w:customStyle="1" w:styleId="affffff1">
    <w:name w:val="Цветовое выделение"/>
    <w:rsid w:val="001E2343"/>
    <w:rPr>
      <w:b/>
      <w:bCs/>
      <w:color w:val="000080"/>
    </w:rPr>
  </w:style>
  <w:style w:type="character" w:customStyle="1" w:styleId="affffff2">
    <w:name w:val="Гипертекстовая ссылка"/>
    <w:basedOn w:val="affffff1"/>
    <w:rsid w:val="001E2343"/>
    <w:rPr>
      <w:b/>
      <w:bCs/>
      <w:color w:val="008000"/>
    </w:rPr>
  </w:style>
  <w:style w:type="paragraph" w:customStyle="1" w:styleId="affffff3">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4">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c">
    <w:name w:val="Основной текст Знак1"/>
    <w:basedOn w:val="a1"/>
    <w:uiPriority w:val="99"/>
    <w:semiHidden/>
    <w:rsid w:val="001E2343"/>
    <w:rPr>
      <w:sz w:val="24"/>
      <w:szCs w:val="24"/>
    </w:rPr>
  </w:style>
  <w:style w:type="character" w:customStyle="1" w:styleId="21c">
    <w:name w:val="Основной текст 2 Знак1"/>
    <w:basedOn w:val="a1"/>
    <w:uiPriority w:val="99"/>
    <w:semiHidden/>
    <w:rsid w:val="001E2343"/>
    <w:rPr>
      <w:sz w:val="24"/>
      <w:szCs w:val="24"/>
    </w:rPr>
  </w:style>
  <w:style w:type="paragraph" w:customStyle="1" w:styleId="affffff5">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6">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d">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2">
    <w:name w:val="Нет списка2"/>
    <w:next w:val="a3"/>
    <w:uiPriority w:val="99"/>
    <w:semiHidden/>
    <w:unhideWhenUsed/>
    <w:rsid w:val="0042656E"/>
  </w:style>
  <w:style w:type="character" w:customStyle="1" w:styleId="blk">
    <w:name w:val="blk"/>
    <w:basedOn w:val="a1"/>
    <w:rsid w:val="0042656E"/>
  </w:style>
  <w:style w:type="paragraph" w:customStyle="1" w:styleId="232">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3">
    <w:name w:val="Основной текст 23"/>
    <w:basedOn w:val="a"/>
    <w:rsid w:val="00923791"/>
    <w:pPr>
      <w:jc w:val="both"/>
    </w:pPr>
    <w:rPr>
      <w:szCs w:val="20"/>
    </w:rPr>
  </w:style>
  <w:style w:type="paragraph" w:customStyle="1" w:styleId="43">
    <w:name w:val="Цитата4"/>
    <w:basedOn w:val="a"/>
    <w:rsid w:val="00923791"/>
    <w:pPr>
      <w:suppressAutoHyphens/>
      <w:spacing w:line="360" w:lineRule="auto"/>
      <w:ind w:left="526" w:right="43" w:firstLine="709"/>
      <w:jc w:val="both"/>
    </w:pPr>
    <w:rPr>
      <w:szCs w:val="20"/>
      <w:lang w:eastAsia="ar-SA"/>
    </w:rPr>
  </w:style>
  <w:style w:type="paragraph" w:customStyle="1" w:styleId="44">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5">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13201046">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cons/cgi/online.cgi?req=doc&amp;base=LAW&amp;n=201159&amp;rnd=238783.14047687&amp;dst=445&amp;fld=13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nsultant.ru/cons/cgi/online.cgi?req=doc&amp;base=LAW&amp;n=201159&amp;rnd=238783.1807312444&amp;dst=199&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227D1-98A3-415D-B44A-B7351F76F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10</Pages>
  <Words>2541</Words>
  <Characters>16898</Characters>
  <Application>Microsoft Office Word</Application>
  <DocSecurity>0</DocSecurity>
  <Lines>140</Lines>
  <Paragraphs>38</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19401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Черкашина Жанна Александровна</cp:lastModifiedBy>
  <cp:revision>3</cp:revision>
  <cp:lastPrinted>2018-02-08T09:14:00Z</cp:lastPrinted>
  <dcterms:created xsi:type="dcterms:W3CDTF">2018-02-08T03:54:00Z</dcterms:created>
  <dcterms:modified xsi:type="dcterms:W3CDTF">2018-02-08T09:26:00Z</dcterms:modified>
</cp:coreProperties>
</file>